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39" w:rsidRPr="00181F39" w:rsidRDefault="00181F39" w:rsidP="00181F39">
      <w:pPr>
        <w:widowControl w:val="0"/>
        <w:kinsoku w:val="0"/>
        <w:overflowPunct w:val="0"/>
        <w:autoSpaceDE w:val="0"/>
        <w:autoSpaceDN w:val="0"/>
        <w:adjustRightInd w:val="0"/>
        <w:spacing w:before="1" w:after="0" w:line="190" w:lineRule="exact"/>
        <w:rPr>
          <w:rFonts w:ascii="Times New Roman" w:eastAsia="Times New Roman" w:hAnsi="Times New Roman" w:cs="Times New Roman"/>
          <w:sz w:val="19"/>
          <w:szCs w:val="19"/>
        </w:rPr>
      </w:pPr>
    </w:p>
    <w:p w:rsidR="00181F39" w:rsidRPr="00181F39" w:rsidRDefault="003F4EAE" w:rsidP="00181F39">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2A2A2A"/>
          <w:w w:val="105"/>
          <w:sz w:val="25"/>
          <w:szCs w:val="25"/>
        </w:rPr>
        <w:t xml:space="preserve">                     </w:t>
      </w:r>
      <w:r w:rsidR="004504FC">
        <w:rPr>
          <w:rFonts w:ascii="Times New Roman" w:eastAsia="Times New Roman" w:hAnsi="Times New Roman" w:cs="Times New Roman"/>
          <w:color w:val="2A2A2A"/>
          <w:w w:val="105"/>
          <w:sz w:val="25"/>
          <w:szCs w:val="25"/>
        </w:rPr>
        <w:t xml:space="preserve">  </w:t>
      </w:r>
      <w:r>
        <w:rPr>
          <w:rFonts w:ascii="Times New Roman" w:eastAsia="Times New Roman" w:hAnsi="Times New Roman" w:cs="Times New Roman"/>
          <w:color w:val="2A2A2A"/>
          <w:w w:val="105"/>
          <w:sz w:val="25"/>
          <w:szCs w:val="25"/>
        </w:rPr>
        <w:t xml:space="preserve"> </w:t>
      </w:r>
      <w:r w:rsidR="00181F39" w:rsidRPr="00181F39">
        <w:rPr>
          <w:rFonts w:ascii="Times New Roman" w:eastAsia="Times New Roman" w:hAnsi="Times New Roman" w:cs="Times New Roman"/>
          <w:color w:val="2A2A2A"/>
          <w:w w:val="105"/>
          <w:sz w:val="25"/>
          <w:szCs w:val="25"/>
        </w:rPr>
        <w:t>APPLICATION</w:t>
      </w:r>
      <w:r w:rsidR="00181F39" w:rsidRPr="00181F39">
        <w:rPr>
          <w:rFonts w:ascii="Times New Roman" w:eastAsia="Times New Roman" w:hAnsi="Times New Roman" w:cs="Times New Roman"/>
          <w:color w:val="2A2A2A"/>
          <w:spacing w:val="21"/>
          <w:w w:val="105"/>
          <w:sz w:val="25"/>
          <w:szCs w:val="25"/>
        </w:rPr>
        <w:t xml:space="preserve"> </w:t>
      </w:r>
      <w:r w:rsidR="00181F39" w:rsidRPr="00181F39">
        <w:rPr>
          <w:rFonts w:ascii="Times New Roman" w:eastAsia="Times New Roman" w:hAnsi="Times New Roman" w:cs="Times New Roman"/>
          <w:color w:val="2A2A2A"/>
          <w:w w:val="105"/>
          <w:sz w:val="25"/>
          <w:szCs w:val="25"/>
        </w:rPr>
        <w:t>FOR</w:t>
      </w:r>
      <w:r w:rsidR="00181F39" w:rsidRPr="00181F39">
        <w:rPr>
          <w:rFonts w:ascii="Times New Roman" w:eastAsia="Times New Roman" w:hAnsi="Times New Roman" w:cs="Times New Roman"/>
          <w:color w:val="2A2A2A"/>
          <w:spacing w:val="3"/>
          <w:w w:val="105"/>
          <w:sz w:val="25"/>
          <w:szCs w:val="25"/>
        </w:rPr>
        <w:t xml:space="preserve"> </w:t>
      </w:r>
      <w:r w:rsidR="00181F39" w:rsidRPr="00181F39">
        <w:rPr>
          <w:rFonts w:ascii="Times New Roman" w:eastAsia="Times New Roman" w:hAnsi="Times New Roman" w:cs="Times New Roman"/>
          <w:color w:val="2A2A2A"/>
          <w:w w:val="105"/>
          <w:sz w:val="25"/>
          <w:szCs w:val="25"/>
        </w:rPr>
        <w:t>HANDYMAN</w:t>
      </w:r>
      <w:r w:rsidR="00181F39" w:rsidRPr="00181F39">
        <w:rPr>
          <w:rFonts w:ascii="Times New Roman" w:eastAsia="Times New Roman" w:hAnsi="Times New Roman" w:cs="Times New Roman"/>
          <w:color w:val="2A2A2A"/>
          <w:spacing w:val="15"/>
          <w:w w:val="105"/>
          <w:sz w:val="25"/>
          <w:szCs w:val="25"/>
        </w:rPr>
        <w:t xml:space="preserve"> </w:t>
      </w:r>
      <w:r w:rsidR="00181F39" w:rsidRPr="00181F39">
        <w:rPr>
          <w:rFonts w:ascii="Times New Roman" w:eastAsia="Times New Roman" w:hAnsi="Times New Roman" w:cs="Times New Roman"/>
          <w:color w:val="2A2A2A"/>
          <w:w w:val="105"/>
          <w:sz w:val="25"/>
          <w:szCs w:val="25"/>
        </w:rPr>
        <w:t>DECLARATION</w:t>
      </w:r>
      <w:r w:rsidR="00181F39" w:rsidRPr="00181F39">
        <w:rPr>
          <w:rFonts w:ascii="Times New Roman" w:eastAsia="Times New Roman" w:hAnsi="Times New Roman" w:cs="Times New Roman"/>
          <w:color w:val="2A2A2A"/>
          <w:spacing w:val="50"/>
          <w:w w:val="105"/>
          <w:sz w:val="25"/>
          <w:szCs w:val="25"/>
        </w:rPr>
        <w:t xml:space="preserve"> </w:t>
      </w:r>
      <w:r w:rsidR="00181F39" w:rsidRPr="00181F39">
        <w:rPr>
          <w:rFonts w:ascii="Times New Roman" w:eastAsia="Times New Roman" w:hAnsi="Times New Roman" w:cs="Times New Roman"/>
          <w:color w:val="2A2A2A"/>
          <w:w w:val="105"/>
          <w:sz w:val="25"/>
          <w:szCs w:val="25"/>
        </w:rPr>
        <w:t>CERTIFICATE</w:t>
      </w:r>
    </w:p>
    <w:p w:rsidR="00181F39" w:rsidRPr="00181F39" w:rsidRDefault="00181F39" w:rsidP="00181F39">
      <w:pPr>
        <w:widowControl w:val="0"/>
        <w:kinsoku w:val="0"/>
        <w:overflowPunct w:val="0"/>
        <w:autoSpaceDE w:val="0"/>
        <w:autoSpaceDN w:val="0"/>
        <w:adjustRightInd w:val="0"/>
        <w:spacing w:before="8" w:after="0" w:line="240" w:lineRule="auto"/>
        <w:ind w:right="99"/>
        <w:jc w:val="center"/>
        <w:rPr>
          <w:rFonts w:ascii="Times New Roman" w:eastAsia="Times New Roman" w:hAnsi="Times New Roman" w:cs="Times New Roman"/>
          <w:color w:val="000000"/>
          <w:sz w:val="27"/>
          <w:szCs w:val="27"/>
        </w:rPr>
      </w:pPr>
      <w:r w:rsidRPr="00181F39">
        <w:rPr>
          <w:rFonts w:ascii="Times New Roman" w:eastAsia="Times New Roman" w:hAnsi="Times New Roman" w:cs="Times New Roman"/>
          <w:color w:val="383838"/>
          <w:sz w:val="27"/>
          <w:szCs w:val="27"/>
        </w:rPr>
        <w:t>(</w:t>
      </w:r>
      <w:r w:rsidRPr="00181F39">
        <w:rPr>
          <w:rFonts w:ascii="Times New Roman" w:eastAsia="Times New Roman" w:hAnsi="Times New Roman" w:cs="Times New Roman"/>
          <w:color w:val="383838"/>
          <w:spacing w:val="-9"/>
          <w:sz w:val="27"/>
          <w:szCs w:val="27"/>
        </w:rPr>
        <w:t>U</w:t>
      </w:r>
      <w:r w:rsidRPr="00181F39">
        <w:rPr>
          <w:rFonts w:ascii="Times New Roman" w:eastAsia="Times New Roman" w:hAnsi="Times New Roman" w:cs="Times New Roman"/>
          <w:color w:val="1A1A1A"/>
          <w:sz w:val="27"/>
          <w:szCs w:val="27"/>
        </w:rPr>
        <w:t>n</w:t>
      </w:r>
      <w:r w:rsidRPr="00181F39">
        <w:rPr>
          <w:rFonts w:ascii="Times New Roman" w:eastAsia="Times New Roman" w:hAnsi="Times New Roman" w:cs="Times New Roman"/>
          <w:color w:val="1A1A1A"/>
          <w:spacing w:val="2"/>
          <w:sz w:val="27"/>
          <w:szCs w:val="27"/>
        </w:rPr>
        <w:t>d</w:t>
      </w:r>
      <w:r w:rsidRPr="00181F39">
        <w:rPr>
          <w:rFonts w:ascii="Times New Roman" w:eastAsia="Times New Roman" w:hAnsi="Times New Roman" w:cs="Times New Roman"/>
          <w:color w:val="383838"/>
          <w:sz w:val="27"/>
          <w:szCs w:val="27"/>
        </w:rPr>
        <w:t>er</w:t>
      </w:r>
      <w:r w:rsidRPr="00181F39">
        <w:rPr>
          <w:rFonts w:ascii="Times New Roman" w:eastAsia="Times New Roman" w:hAnsi="Times New Roman" w:cs="Times New Roman"/>
          <w:color w:val="383838"/>
          <w:spacing w:val="3"/>
          <w:sz w:val="27"/>
          <w:szCs w:val="27"/>
        </w:rPr>
        <w:t xml:space="preserve"> </w:t>
      </w:r>
      <w:r w:rsidRPr="00181F39">
        <w:rPr>
          <w:rFonts w:ascii="Times New Roman" w:eastAsia="Times New Roman" w:hAnsi="Times New Roman" w:cs="Times New Roman"/>
          <w:color w:val="2A2A2A"/>
          <w:sz w:val="27"/>
          <w:szCs w:val="27"/>
        </w:rPr>
        <w:t>Statutes</w:t>
      </w:r>
      <w:r w:rsidRPr="00181F39">
        <w:rPr>
          <w:rFonts w:ascii="Times New Roman" w:eastAsia="Times New Roman" w:hAnsi="Times New Roman" w:cs="Times New Roman"/>
          <w:color w:val="2A2A2A"/>
          <w:spacing w:val="20"/>
          <w:sz w:val="27"/>
          <w:szCs w:val="27"/>
        </w:rPr>
        <w:t xml:space="preserve"> </w:t>
      </w:r>
      <w:r w:rsidRPr="00181F39">
        <w:rPr>
          <w:rFonts w:ascii="Times New Roman" w:eastAsia="Times New Roman" w:hAnsi="Times New Roman" w:cs="Times New Roman"/>
          <w:color w:val="2A2A2A"/>
          <w:sz w:val="27"/>
          <w:szCs w:val="27"/>
        </w:rPr>
        <w:t>6</w:t>
      </w:r>
      <w:r w:rsidRPr="00181F39">
        <w:rPr>
          <w:rFonts w:ascii="Times New Roman" w:eastAsia="Times New Roman" w:hAnsi="Times New Roman" w:cs="Times New Roman"/>
          <w:color w:val="2A2A2A"/>
          <w:spacing w:val="-3"/>
          <w:sz w:val="27"/>
          <w:szCs w:val="27"/>
        </w:rPr>
        <w:t>0</w:t>
      </w:r>
      <w:r w:rsidRPr="00181F39">
        <w:rPr>
          <w:rFonts w:ascii="Times New Roman" w:eastAsia="Times New Roman" w:hAnsi="Times New Roman" w:cs="Times New Roman"/>
          <w:color w:val="494949"/>
          <w:spacing w:val="13"/>
          <w:sz w:val="27"/>
          <w:szCs w:val="27"/>
        </w:rPr>
        <w:t>-</w:t>
      </w:r>
      <w:r w:rsidRPr="00181F39">
        <w:rPr>
          <w:rFonts w:ascii="Times New Roman" w:eastAsia="Times New Roman" w:hAnsi="Times New Roman" w:cs="Times New Roman"/>
          <w:color w:val="2A2A2A"/>
          <w:sz w:val="27"/>
          <w:szCs w:val="27"/>
        </w:rPr>
        <w:t>13-3D (14),</w:t>
      </w:r>
      <w:r w:rsidRPr="00181F39">
        <w:rPr>
          <w:rFonts w:ascii="Times New Roman" w:eastAsia="Times New Roman" w:hAnsi="Times New Roman" w:cs="Times New Roman"/>
          <w:color w:val="2A2A2A"/>
          <w:spacing w:val="-9"/>
          <w:sz w:val="27"/>
          <w:szCs w:val="27"/>
        </w:rPr>
        <w:t xml:space="preserve"> </w:t>
      </w:r>
      <w:r w:rsidRPr="00181F39">
        <w:rPr>
          <w:rFonts w:ascii="Times New Roman" w:eastAsia="Times New Roman" w:hAnsi="Times New Roman" w:cs="Times New Roman"/>
          <w:color w:val="383838"/>
          <w:sz w:val="27"/>
          <w:szCs w:val="27"/>
        </w:rPr>
        <w:t>NMSA</w:t>
      </w:r>
      <w:r w:rsidRPr="00181F39">
        <w:rPr>
          <w:rFonts w:ascii="Times New Roman" w:eastAsia="Times New Roman" w:hAnsi="Times New Roman" w:cs="Times New Roman"/>
          <w:color w:val="383838"/>
          <w:spacing w:val="64"/>
          <w:sz w:val="27"/>
          <w:szCs w:val="27"/>
        </w:rPr>
        <w:t xml:space="preserve"> </w:t>
      </w:r>
      <w:r w:rsidRPr="00181F39">
        <w:rPr>
          <w:rFonts w:ascii="Times New Roman" w:eastAsia="Times New Roman" w:hAnsi="Times New Roman" w:cs="Times New Roman"/>
          <w:color w:val="2A2A2A"/>
          <w:sz w:val="27"/>
          <w:szCs w:val="27"/>
        </w:rPr>
        <w:t>1978)</w:t>
      </w:r>
    </w:p>
    <w:p w:rsidR="00181F39" w:rsidRPr="00181F39" w:rsidRDefault="00181F39" w:rsidP="00181F39">
      <w:pPr>
        <w:widowControl w:val="0"/>
        <w:kinsoku w:val="0"/>
        <w:overflowPunct w:val="0"/>
        <w:autoSpaceDE w:val="0"/>
        <w:autoSpaceDN w:val="0"/>
        <w:adjustRightInd w:val="0"/>
        <w:spacing w:before="6" w:after="0" w:line="120" w:lineRule="exact"/>
        <w:rPr>
          <w:rFonts w:ascii="Times New Roman" w:eastAsia="Times New Roman" w:hAnsi="Times New Roman" w:cs="Times New Roman"/>
          <w:sz w:val="12"/>
          <w:szCs w:val="12"/>
        </w:rPr>
      </w:pPr>
    </w:p>
    <w:p w:rsidR="00181F39" w:rsidRDefault="00181F39" w:rsidP="00181F39">
      <w:pPr>
        <w:widowControl w:val="0"/>
        <w:kinsoku w:val="0"/>
        <w:overflowPunct w:val="0"/>
        <w:autoSpaceDE w:val="0"/>
        <w:autoSpaceDN w:val="0"/>
        <w:adjustRightInd w:val="0"/>
        <w:spacing w:after="0" w:line="240" w:lineRule="auto"/>
        <w:ind w:right="196"/>
        <w:jc w:val="center"/>
        <w:rPr>
          <w:rFonts w:ascii="Times New Roman" w:eastAsia="Times New Roman" w:hAnsi="Times New Roman" w:cs="Times New Roman"/>
          <w:i/>
          <w:iCs/>
          <w:color w:val="2A2A2A"/>
          <w:sz w:val="20"/>
          <w:szCs w:val="20"/>
          <w:u w:val="single" w:color="000000"/>
        </w:rPr>
      </w:pPr>
      <w:r w:rsidRPr="00181F39">
        <w:rPr>
          <w:rFonts w:ascii="Times New Roman" w:eastAsia="Times New Roman" w:hAnsi="Times New Roman" w:cs="Times New Roman"/>
          <w:i/>
          <w:iCs/>
          <w:color w:val="1A1A1A"/>
          <w:sz w:val="20"/>
          <w:szCs w:val="20"/>
          <w:u w:val="single" w:color="000000"/>
        </w:rPr>
        <w:t>PL</w:t>
      </w:r>
      <w:r w:rsidRPr="00181F39">
        <w:rPr>
          <w:rFonts w:ascii="Times New Roman" w:eastAsia="Times New Roman" w:hAnsi="Times New Roman" w:cs="Times New Roman"/>
          <w:i/>
          <w:iCs/>
          <w:color w:val="1A1A1A"/>
          <w:spacing w:val="-40"/>
          <w:sz w:val="20"/>
          <w:szCs w:val="20"/>
          <w:u w:val="single" w:color="000000"/>
        </w:rPr>
        <w:t xml:space="preserve"> </w:t>
      </w:r>
      <w:r w:rsidRPr="00181F39">
        <w:rPr>
          <w:rFonts w:ascii="Times New Roman" w:eastAsia="Times New Roman" w:hAnsi="Times New Roman" w:cs="Times New Roman"/>
          <w:i/>
          <w:iCs/>
          <w:color w:val="383838"/>
          <w:sz w:val="20"/>
          <w:szCs w:val="20"/>
          <w:u w:val="single" w:color="000000"/>
        </w:rPr>
        <w:t>EAS</w:t>
      </w:r>
      <w:r w:rsidRPr="00181F39">
        <w:rPr>
          <w:rFonts w:ascii="Times New Roman" w:eastAsia="Times New Roman" w:hAnsi="Times New Roman" w:cs="Times New Roman"/>
          <w:i/>
          <w:iCs/>
          <w:color w:val="383838"/>
          <w:spacing w:val="-30"/>
          <w:sz w:val="20"/>
          <w:szCs w:val="20"/>
          <w:u w:val="single" w:color="000000"/>
        </w:rPr>
        <w:t xml:space="preserve"> </w:t>
      </w:r>
      <w:r w:rsidRPr="00181F39">
        <w:rPr>
          <w:rFonts w:ascii="Times New Roman" w:eastAsia="Times New Roman" w:hAnsi="Times New Roman" w:cs="Times New Roman"/>
          <w:i/>
          <w:iCs/>
          <w:color w:val="1A1A1A"/>
          <w:sz w:val="20"/>
          <w:szCs w:val="20"/>
          <w:u w:val="single" w:color="000000"/>
        </w:rPr>
        <w:t>E</w:t>
      </w:r>
      <w:r w:rsidRPr="00181F39">
        <w:rPr>
          <w:rFonts w:ascii="Times New Roman" w:eastAsia="Times New Roman" w:hAnsi="Times New Roman" w:cs="Times New Roman"/>
          <w:i/>
          <w:iCs/>
          <w:color w:val="1A1A1A"/>
          <w:spacing w:val="12"/>
          <w:sz w:val="20"/>
          <w:szCs w:val="20"/>
          <w:u w:val="single" w:color="000000"/>
        </w:rPr>
        <w:t xml:space="preserve"> </w:t>
      </w:r>
      <w:r w:rsidRPr="00181F39">
        <w:rPr>
          <w:rFonts w:ascii="Times New Roman" w:eastAsia="Times New Roman" w:hAnsi="Times New Roman" w:cs="Times New Roman"/>
          <w:i/>
          <w:iCs/>
          <w:color w:val="1A1A1A"/>
          <w:sz w:val="20"/>
          <w:szCs w:val="20"/>
          <w:u w:val="single" w:color="000000"/>
        </w:rPr>
        <w:t>RE</w:t>
      </w:r>
      <w:r w:rsidRPr="00181F39">
        <w:rPr>
          <w:rFonts w:ascii="Times New Roman" w:eastAsia="Times New Roman" w:hAnsi="Times New Roman" w:cs="Times New Roman"/>
          <w:i/>
          <w:iCs/>
          <w:color w:val="383838"/>
          <w:sz w:val="20"/>
          <w:szCs w:val="20"/>
          <w:u w:val="single" w:color="000000"/>
        </w:rPr>
        <w:t>AD</w:t>
      </w:r>
      <w:r w:rsidRPr="00181F39">
        <w:rPr>
          <w:rFonts w:ascii="Times New Roman" w:eastAsia="Times New Roman" w:hAnsi="Times New Roman" w:cs="Times New Roman"/>
          <w:i/>
          <w:iCs/>
          <w:color w:val="383838"/>
          <w:spacing w:val="44"/>
          <w:sz w:val="20"/>
          <w:szCs w:val="20"/>
          <w:u w:val="single" w:color="000000"/>
        </w:rPr>
        <w:t xml:space="preserve"> </w:t>
      </w:r>
      <w:r w:rsidRPr="00181F39">
        <w:rPr>
          <w:rFonts w:ascii="Times New Roman" w:eastAsia="Times New Roman" w:hAnsi="Times New Roman" w:cs="Times New Roman"/>
          <w:i/>
          <w:iCs/>
          <w:color w:val="2A2A2A"/>
          <w:sz w:val="20"/>
          <w:szCs w:val="20"/>
          <w:u w:val="single" w:color="000000"/>
        </w:rPr>
        <w:t>THESE</w:t>
      </w:r>
      <w:r w:rsidRPr="00181F39">
        <w:rPr>
          <w:rFonts w:ascii="Times New Roman" w:eastAsia="Times New Roman" w:hAnsi="Times New Roman" w:cs="Times New Roman"/>
          <w:i/>
          <w:iCs/>
          <w:color w:val="2A2A2A"/>
          <w:spacing w:val="-12"/>
          <w:sz w:val="20"/>
          <w:szCs w:val="20"/>
          <w:u w:val="single" w:color="000000"/>
        </w:rPr>
        <w:t xml:space="preserve"> </w:t>
      </w:r>
      <w:r w:rsidRPr="00181F39">
        <w:rPr>
          <w:rFonts w:ascii="Times New Roman" w:eastAsia="Times New Roman" w:hAnsi="Times New Roman" w:cs="Times New Roman"/>
          <w:i/>
          <w:iCs/>
          <w:color w:val="1A1A1A"/>
          <w:sz w:val="20"/>
          <w:szCs w:val="20"/>
          <w:u w:val="single" w:color="000000"/>
        </w:rPr>
        <w:t>I</w:t>
      </w:r>
      <w:r w:rsidRPr="00181F39">
        <w:rPr>
          <w:rFonts w:ascii="Times New Roman" w:eastAsia="Times New Roman" w:hAnsi="Times New Roman" w:cs="Times New Roman"/>
          <w:i/>
          <w:iCs/>
          <w:color w:val="1A1A1A"/>
          <w:spacing w:val="-34"/>
          <w:sz w:val="20"/>
          <w:szCs w:val="20"/>
          <w:u w:val="single" w:color="000000"/>
        </w:rPr>
        <w:t xml:space="preserve"> </w:t>
      </w:r>
      <w:r w:rsidRPr="00181F39">
        <w:rPr>
          <w:rFonts w:ascii="Times New Roman" w:eastAsia="Times New Roman" w:hAnsi="Times New Roman" w:cs="Times New Roman"/>
          <w:i/>
          <w:iCs/>
          <w:color w:val="383838"/>
          <w:sz w:val="20"/>
          <w:szCs w:val="20"/>
          <w:u w:val="single" w:color="000000"/>
        </w:rPr>
        <w:t>NSTRUC</w:t>
      </w:r>
      <w:r w:rsidRPr="00181F39">
        <w:rPr>
          <w:rFonts w:ascii="Times New Roman" w:eastAsia="Times New Roman" w:hAnsi="Times New Roman" w:cs="Times New Roman"/>
          <w:i/>
          <w:iCs/>
          <w:color w:val="383838"/>
          <w:spacing w:val="-3"/>
          <w:sz w:val="20"/>
          <w:szCs w:val="20"/>
          <w:u w:val="single" w:color="000000"/>
        </w:rPr>
        <w:t xml:space="preserve"> </w:t>
      </w:r>
      <w:r w:rsidRPr="00181F39">
        <w:rPr>
          <w:rFonts w:ascii="Times New Roman" w:eastAsia="Times New Roman" w:hAnsi="Times New Roman" w:cs="Times New Roman"/>
          <w:i/>
          <w:iCs/>
          <w:color w:val="1A1A1A"/>
          <w:sz w:val="20"/>
          <w:szCs w:val="20"/>
          <w:u w:val="single" w:color="000000"/>
        </w:rPr>
        <w:t>TI</w:t>
      </w:r>
      <w:r w:rsidRPr="00181F39">
        <w:rPr>
          <w:rFonts w:ascii="Times New Roman" w:eastAsia="Times New Roman" w:hAnsi="Times New Roman" w:cs="Times New Roman"/>
          <w:i/>
          <w:iCs/>
          <w:color w:val="1A1A1A"/>
          <w:spacing w:val="-8"/>
          <w:sz w:val="20"/>
          <w:szCs w:val="20"/>
          <w:u w:val="single" w:color="000000"/>
        </w:rPr>
        <w:t>O</w:t>
      </w:r>
      <w:r w:rsidRPr="00181F39">
        <w:rPr>
          <w:rFonts w:ascii="Times New Roman" w:eastAsia="Times New Roman" w:hAnsi="Times New Roman" w:cs="Times New Roman"/>
          <w:i/>
          <w:iCs/>
          <w:color w:val="383838"/>
          <w:sz w:val="20"/>
          <w:szCs w:val="20"/>
          <w:u w:val="single" w:color="000000"/>
        </w:rPr>
        <w:t>NS</w:t>
      </w:r>
      <w:r w:rsidRPr="00181F39">
        <w:rPr>
          <w:rFonts w:ascii="Times New Roman" w:eastAsia="Times New Roman" w:hAnsi="Times New Roman" w:cs="Times New Roman"/>
          <w:i/>
          <w:iCs/>
          <w:color w:val="383838"/>
          <w:spacing w:val="30"/>
          <w:sz w:val="20"/>
          <w:szCs w:val="20"/>
          <w:u w:val="single" w:color="000000"/>
        </w:rPr>
        <w:t xml:space="preserve"> </w:t>
      </w:r>
      <w:r w:rsidRPr="00181F39">
        <w:rPr>
          <w:rFonts w:ascii="Times New Roman" w:eastAsia="Times New Roman" w:hAnsi="Times New Roman" w:cs="Times New Roman"/>
          <w:i/>
          <w:iCs/>
          <w:color w:val="383838"/>
          <w:sz w:val="20"/>
          <w:szCs w:val="20"/>
          <w:u w:val="single" w:color="000000"/>
        </w:rPr>
        <w:t>C</w:t>
      </w:r>
      <w:r w:rsidRPr="00181F39">
        <w:rPr>
          <w:rFonts w:ascii="Times New Roman" w:eastAsia="Times New Roman" w:hAnsi="Times New Roman" w:cs="Times New Roman"/>
          <w:i/>
          <w:iCs/>
          <w:color w:val="383838"/>
          <w:spacing w:val="1"/>
          <w:sz w:val="20"/>
          <w:szCs w:val="20"/>
          <w:u w:val="single" w:color="000000"/>
        </w:rPr>
        <w:t>A</w:t>
      </w:r>
      <w:r w:rsidRPr="00181F39">
        <w:rPr>
          <w:rFonts w:ascii="Times New Roman" w:eastAsia="Times New Roman" w:hAnsi="Times New Roman" w:cs="Times New Roman"/>
          <w:i/>
          <w:iCs/>
          <w:color w:val="1A1A1A"/>
          <w:sz w:val="20"/>
          <w:szCs w:val="20"/>
          <w:u w:val="single" w:color="000000"/>
        </w:rPr>
        <w:t>REF</w:t>
      </w:r>
      <w:r w:rsidRPr="00181F39">
        <w:rPr>
          <w:rFonts w:ascii="Times New Roman" w:eastAsia="Times New Roman" w:hAnsi="Times New Roman" w:cs="Times New Roman"/>
          <w:i/>
          <w:iCs/>
          <w:color w:val="1A1A1A"/>
          <w:spacing w:val="-10"/>
          <w:sz w:val="20"/>
          <w:szCs w:val="20"/>
          <w:u w:val="single" w:color="000000"/>
        </w:rPr>
        <w:t xml:space="preserve"> </w:t>
      </w:r>
      <w:r w:rsidRPr="00181F39">
        <w:rPr>
          <w:rFonts w:ascii="Times New Roman" w:eastAsia="Times New Roman" w:hAnsi="Times New Roman" w:cs="Times New Roman"/>
          <w:i/>
          <w:iCs/>
          <w:color w:val="383838"/>
          <w:sz w:val="20"/>
          <w:szCs w:val="20"/>
          <w:u w:val="single" w:color="000000"/>
        </w:rPr>
        <w:t xml:space="preserve">ULLY </w:t>
      </w:r>
      <w:r w:rsidRPr="00181F39">
        <w:rPr>
          <w:rFonts w:ascii="Times New Roman" w:eastAsia="Times New Roman" w:hAnsi="Times New Roman" w:cs="Times New Roman"/>
          <w:i/>
          <w:iCs/>
          <w:color w:val="2A2A2A"/>
          <w:sz w:val="20"/>
          <w:szCs w:val="20"/>
          <w:u w:val="single" w:color="000000"/>
        </w:rPr>
        <w:t>BEFORE</w:t>
      </w:r>
      <w:r w:rsidRPr="00181F39">
        <w:rPr>
          <w:rFonts w:ascii="Times New Roman" w:eastAsia="Times New Roman" w:hAnsi="Times New Roman" w:cs="Times New Roman"/>
          <w:i/>
          <w:iCs/>
          <w:color w:val="2A2A2A"/>
          <w:spacing w:val="23"/>
          <w:sz w:val="20"/>
          <w:szCs w:val="20"/>
          <w:u w:val="single" w:color="000000"/>
        </w:rPr>
        <w:t xml:space="preserve"> </w:t>
      </w:r>
      <w:r w:rsidRPr="00181F39">
        <w:rPr>
          <w:rFonts w:ascii="Times New Roman" w:eastAsia="Times New Roman" w:hAnsi="Times New Roman" w:cs="Times New Roman"/>
          <w:i/>
          <w:iCs/>
          <w:color w:val="2A2A2A"/>
          <w:sz w:val="20"/>
          <w:szCs w:val="20"/>
          <w:u w:val="single" w:color="000000"/>
        </w:rPr>
        <w:t>FILLI</w:t>
      </w:r>
      <w:r w:rsidRPr="00181F39">
        <w:rPr>
          <w:rFonts w:ascii="Times New Roman" w:eastAsia="Times New Roman" w:hAnsi="Times New Roman" w:cs="Times New Roman"/>
          <w:i/>
          <w:iCs/>
          <w:color w:val="2A2A2A"/>
          <w:spacing w:val="-32"/>
          <w:sz w:val="20"/>
          <w:szCs w:val="20"/>
          <w:u w:val="single" w:color="000000"/>
        </w:rPr>
        <w:t xml:space="preserve"> </w:t>
      </w:r>
      <w:r w:rsidRPr="00181F39">
        <w:rPr>
          <w:rFonts w:ascii="Times New Roman" w:eastAsia="Times New Roman" w:hAnsi="Times New Roman" w:cs="Times New Roman"/>
          <w:i/>
          <w:iCs/>
          <w:color w:val="494949"/>
          <w:sz w:val="20"/>
          <w:szCs w:val="20"/>
          <w:u w:val="single" w:color="000000"/>
        </w:rPr>
        <w:t>NG</w:t>
      </w:r>
      <w:r w:rsidRPr="00181F39">
        <w:rPr>
          <w:rFonts w:ascii="Times New Roman" w:eastAsia="Times New Roman" w:hAnsi="Times New Roman" w:cs="Times New Roman"/>
          <w:i/>
          <w:iCs/>
          <w:color w:val="494949"/>
          <w:spacing w:val="36"/>
          <w:sz w:val="20"/>
          <w:szCs w:val="20"/>
          <w:u w:val="single" w:color="000000"/>
        </w:rPr>
        <w:t xml:space="preserve"> </w:t>
      </w:r>
      <w:r w:rsidRPr="00181F39">
        <w:rPr>
          <w:rFonts w:ascii="Times New Roman" w:eastAsia="Times New Roman" w:hAnsi="Times New Roman" w:cs="Times New Roman"/>
          <w:i/>
          <w:iCs/>
          <w:color w:val="2A2A2A"/>
          <w:sz w:val="20"/>
          <w:szCs w:val="20"/>
          <w:u w:val="single" w:color="000000"/>
        </w:rPr>
        <w:t>OUT</w:t>
      </w:r>
      <w:r w:rsidRPr="00181F39">
        <w:rPr>
          <w:rFonts w:ascii="Times New Roman" w:eastAsia="Times New Roman" w:hAnsi="Times New Roman" w:cs="Times New Roman"/>
          <w:i/>
          <w:iCs/>
          <w:color w:val="2A2A2A"/>
          <w:spacing w:val="24"/>
          <w:sz w:val="20"/>
          <w:szCs w:val="20"/>
          <w:u w:val="single" w:color="000000"/>
        </w:rPr>
        <w:t xml:space="preserve"> </w:t>
      </w:r>
      <w:r w:rsidRPr="00181F39">
        <w:rPr>
          <w:rFonts w:ascii="Times New Roman" w:eastAsia="Times New Roman" w:hAnsi="Times New Roman" w:cs="Times New Roman"/>
          <w:i/>
          <w:iCs/>
          <w:color w:val="383838"/>
          <w:sz w:val="20"/>
          <w:szCs w:val="20"/>
          <w:u w:val="single" w:color="000000"/>
        </w:rPr>
        <w:t>THE</w:t>
      </w:r>
      <w:r w:rsidRPr="00181F39">
        <w:rPr>
          <w:rFonts w:ascii="Times New Roman" w:eastAsia="Times New Roman" w:hAnsi="Times New Roman" w:cs="Times New Roman"/>
          <w:i/>
          <w:iCs/>
          <w:color w:val="383838"/>
          <w:spacing w:val="-7"/>
          <w:sz w:val="20"/>
          <w:szCs w:val="20"/>
          <w:u w:val="single" w:color="000000"/>
        </w:rPr>
        <w:t xml:space="preserve"> </w:t>
      </w:r>
      <w:r w:rsidRPr="00181F39">
        <w:rPr>
          <w:rFonts w:ascii="Times New Roman" w:eastAsia="Times New Roman" w:hAnsi="Times New Roman" w:cs="Times New Roman"/>
          <w:i/>
          <w:iCs/>
          <w:color w:val="2A2A2A"/>
          <w:sz w:val="20"/>
          <w:szCs w:val="20"/>
          <w:u w:val="single" w:color="000000"/>
        </w:rPr>
        <w:t>APPLICATION</w:t>
      </w:r>
    </w:p>
    <w:p w:rsidR="00FD79E4" w:rsidRDefault="00FD79E4" w:rsidP="00AD76FB">
      <w:pPr>
        <w:widowControl w:val="0"/>
        <w:kinsoku w:val="0"/>
        <w:overflowPunct w:val="0"/>
        <w:autoSpaceDE w:val="0"/>
        <w:autoSpaceDN w:val="0"/>
        <w:adjustRightInd w:val="0"/>
        <w:spacing w:after="0" w:line="240" w:lineRule="auto"/>
        <w:rPr>
          <w:rFonts w:ascii="Times New Roman" w:eastAsia="Times New Roman" w:hAnsi="Times New Roman" w:cs="Times New Roman"/>
          <w:color w:val="383838"/>
          <w:w w:val="105"/>
          <w:sz w:val="18"/>
          <w:szCs w:val="18"/>
        </w:rPr>
      </w:pPr>
    </w:p>
    <w:p w:rsidR="00181F39" w:rsidRPr="00181F39" w:rsidRDefault="00181F39" w:rsidP="00FD79E4">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18"/>
          <w:szCs w:val="18"/>
        </w:rPr>
      </w:pPr>
      <w:r w:rsidRPr="00181F39">
        <w:rPr>
          <w:rFonts w:ascii="Times New Roman" w:eastAsia="Times New Roman" w:hAnsi="Times New Roman" w:cs="Times New Roman"/>
          <w:color w:val="383838"/>
          <w:w w:val="105"/>
          <w:sz w:val="18"/>
          <w:szCs w:val="18"/>
        </w:rPr>
        <w:t>NOTE:</w:t>
      </w:r>
      <w:r w:rsidR="00AD76FB" w:rsidRPr="00AD76FB">
        <w:rPr>
          <w:rFonts w:ascii="Times New Roman" w:eastAsia="Times New Roman" w:hAnsi="Times New Roman" w:cs="Times New Roman"/>
          <w:b/>
          <w:color w:val="5B5B5B"/>
          <w:spacing w:val="4"/>
          <w:w w:val="105"/>
          <w:sz w:val="18"/>
          <w:szCs w:val="18"/>
        </w:rPr>
        <w:t xml:space="preserve"> </w:t>
      </w:r>
      <w:r w:rsidR="00AD76FB">
        <w:rPr>
          <w:rFonts w:ascii="Times New Roman" w:eastAsia="Times New Roman" w:hAnsi="Times New Roman" w:cs="Times New Roman"/>
          <w:color w:val="383838"/>
          <w:w w:val="105"/>
          <w:sz w:val="18"/>
          <w:szCs w:val="18"/>
        </w:rPr>
        <w:t xml:space="preserve">                   </w:t>
      </w:r>
      <w:r w:rsidR="008F1DBF">
        <w:rPr>
          <w:rFonts w:ascii="Times New Roman" w:eastAsia="Times New Roman" w:hAnsi="Times New Roman" w:cs="Times New Roman"/>
          <w:color w:val="383838"/>
          <w:w w:val="105"/>
          <w:sz w:val="18"/>
          <w:szCs w:val="18"/>
        </w:rPr>
        <w:t>1</w:t>
      </w:r>
      <w:r w:rsidRPr="00181F39">
        <w:rPr>
          <w:rFonts w:ascii="Times New Roman" w:eastAsia="Times New Roman" w:hAnsi="Times New Roman" w:cs="Times New Roman"/>
          <w:color w:val="6B6B6B"/>
          <w:w w:val="115"/>
          <w:sz w:val="18"/>
          <w:szCs w:val="18"/>
        </w:rPr>
        <w:t xml:space="preserve">.  </w:t>
      </w:r>
      <w:r w:rsidRPr="00181F39">
        <w:rPr>
          <w:rFonts w:ascii="Times New Roman" w:eastAsia="Times New Roman" w:hAnsi="Times New Roman" w:cs="Times New Roman"/>
          <w:color w:val="6B6B6B"/>
          <w:spacing w:val="34"/>
          <w:w w:val="115"/>
          <w:sz w:val="18"/>
          <w:szCs w:val="18"/>
        </w:rPr>
        <w:t xml:space="preserve"> </w:t>
      </w:r>
      <w:r w:rsidRPr="00181F39">
        <w:rPr>
          <w:rFonts w:ascii="Times New Roman" w:eastAsia="Times New Roman" w:hAnsi="Times New Roman" w:cs="Times New Roman"/>
          <w:color w:val="383838"/>
          <w:w w:val="105"/>
          <w:sz w:val="18"/>
          <w:szCs w:val="18"/>
        </w:rPr>
        <w:t>ANY</w:t>
      </w:r>
      <w:r w:rsidRPr="00181F39">
        <w:rPr>
          <w:rFonts w:ascii="Times New Roman" w:eastAsia="Times New Roman" w:hAnsi="Times New Roman" w:cs="Times New Roman"/>
          <w:color w:val="383838"/>
          <w:spacing w:val="22"/>
          <w:w w:val="105"/>
          <w:sz w:val="18"/>
          <w:szCs w:val="18"/>
        </w:rPr>
        <w:t xml:space="preserve"> </w:t>
      </w:r>
      <w:r w:rsidRPr="00181F39">
        <w:rPr>
          <w:rFonts w:ascii="Times New Roman" w:eastAsia="Times New Roman" w:hAnsi="Times New Roman" w:cs="Times New Roman"/>
          <w:color w:val="383838"/>
          <w:w w:val="105"/>
          <w:sz w:val="18"/>
          <w:szCs w:val="18"/>
        </w:rPr>
        <w:t>APPLICATION</w:t>
      </w:r>
      <w:r w:rsidRPr="00181F39">
        <w:rPr>
          <w:rFonts w:ascii="Times New Roman" w:eastAsia="Times New Roman" w:hAnsi="Times New Roman" w:cs="Times New Roman"/>
          <w:color w:val="383838"/>
          <w:spacing w:val="41"/>
          <w:w w:val="105"/>
          <w:sz w:val="18"/>
          <w:szCs w:val="18"/>
        </w:rPr>
        <w:t xml:space="preserve"> </w:t>
      </w:r>
      <w:r w:rsidRPr="00181F39">
        <w:rPr>
          <w:rFonts w:ascii="Times New Roman" w:eastAsia="Times New Roman" w:hAnsi="Times New Roman" w:cs="Times New Roman"/>
          <w:color w:val="383838"/>
          <w:w w:val="105"/>
          <w:sz w:val="18"/>
          <w:szCs w:val="18"/>
        </w:rPr>
        <w:t>RECEIVED</w:t>
      </w:r>
      <w:r w:rsidRPr="00181F39">
        <w:rPr>
          <w:rFonts w:ascii="Times New Roman" w:eastAsia="Times New Roman" w:hAnsi="Times New Roman" w:cs="Times New Roman"/>
          <w:color w:val="383838"/>
          <w:spacing w:val="26"/>
          <w:w w:val="105"/>
          <w:sz w:val="18"/>
          <w:szCs w:val="18"/>
        </w:rPr>
        <w:t xml:space="preserve"> </w:t>
      </w:r>
      <w:r w:rsidRPr="00181F39">
        <w:rPr>
          <w:rFonts w:ascii="Times New Roman" w:eastAsia="Times New Roman" w:hAnsi="Times New Roman" w:cs="Times New Roman"/>
          <w:color w:val="383838"/>
          <w:w w:val="105"/>
          <w:sz w:val="18"/>
          <w:szCs w:val="18"/>
        </w:rPr>
        <w:t>AND</w:t>
      </w:r>
      <w:r w:rsidRPr="00181F39">
        <w:rPr>
          <w:rFonts w:ascii="Times New Roman" w:eastAsia="Times New Roman" w:hAnsi="Times New Roman" w:cs="Times New Roman"/>
          <w:color w:val="383838"/>
          <w:spacing w:val="17"/>
          <w:w w:val="105"/>
          <w:sz w:val="18"/>
          <w:szCs w:val="18"/>
        </w:rPr>
        <w:t xml:space="preserve"> </w:t>
      </w:r>
      <w:r w:rsidRPr="00181F39">
        <w:rPr>
          <w:rFonts w:ascii="Times New Roman" w:eastAsia="Times New Roman" w:hAnsi="Times New Roman" w:cs="Times New Roman"/>
          <w:color w:val="383838"/>
          <w:w w:val="105"/>
          <w:sz w:val="18"/>
          <w:szCs w:val="18"/>
        </w:rPr>
        <w:t>NOT</w:t>
      </w:r>
      <w:r w:rsidRPr="00181F39">
        <w:rPr>
          <w:rFonts w:ascii="Times New Roman" w:eastAsia="Times New Roman" w:hAnsi="Times New Roman" w:cs="Times New Roman"/>
          <w:color w:val="383838"/>
          <w:spacing w:val="18"/>
          <w:w w:val="105"/>
          <w:sz w:val="18"/>
          <w:szCs w:val="18"/>
        </w:rPr>
        <w:t xml:space="preserve"> </w:t>
      </w:r>
      <w:r w:rsidRPr="00181F39">
        <w:rPr>
          <w:rFonts w:ascii="Times New Roman" w:eastAsia="Times New Roman" w:hAnsi="Times New Roman" w:cs="Times New Roman"/>
          <w:color w:val="494949"/>
          <w:w w:val="105"/>
          <w:sz w:val="18"/>
          <w:szCs w:val="18"/>
        </w:rPr>
        <w:t>COM</w:t>
      </w:r>
      <w:r w:rsidRPr="00181F39">
        <w:rPr>
          <w:rFonts w:ascii="Times New Roman" w:eastAsia="Times New Roman" w:hAnsi="Times New Roman" w:cs="Times New Roman"/>
          <w:color w:val="494949"/>
          <w:spacing w:val="-29"/>
          <w:w w:val="105"/>
          <w:sz w:val="18"/>
          <w:szCs w:val="18"/>
        </w:rPr>
        <w:t xml:space="preserve"> </w:t>
      </w:r>
      <w:r w:rsidRPr="00181F39">
        <w:rPr>
          <w:rFonts w:ascii="Times New Roman" w:eastAsia="Times New Roman" w:hAnsi="Times New Roman" w:cs="Times New Roman"/>
          <w:color w:val="2A2A2A"/>
          <w:w w:val="105"/>
          <w:sz w:val="18"/>
          <w:szCs w:val="18"/>
        </w:rPr>
        <w:t>PL</w:t>
      </w:r>
      <w:r w:rsidRPr="00181F39">
        <w:rPr>
          <w:rFonts w:ascii="Times New Roman" w:eastAsia="Times New Roman" w:hAnsi="Times New Roman" w:cs="Times New Roman"/>
          <w:color w:val="2A2A2A"/>
          <w:spacing w:val="-4"/>
          <w:w w:val="105"/>
          <w:sz w:val="18"/>
          <w:szCs w:val="18"/>
        </w:rPr>
        <w:t>E</w:t>
      </w:r>
      <w:r w:rsidRPr="00181F39">
        <w:rPr>
          <w:rFonts w:ascii="Times New Roman" w:eastAsia="Times New Roman" w:hAnsi="Times New Roman" w:cs="Times New Roman"/>
          <w:color w:val="494949"/>
          <w:w w:val="105"/>
          <w:sz w:val="18"/>
          <w:szCs w:val="18"/>
        </w:rPr>
        <w:t>TED</w:t>
      </w:r>
      <w:r w:rsidRPr="00181F39">
        <w:rPr>
          <w:rFonts w:ascii="Times New Roman" w:eastAsia="Times New Roman" w:hAnsi="Times New Roman" w:cs="Times New Roman"/>
          <w:color w:val="494949"/>
          <w:spacing w:val="3"/>
          <w:w w:val="105"/>
          <w:sz w:val="18"/>
          <w:szCs w:val="18"/>
        </w:rPr>
        <w:t xml:space="preserve"> </w:t>
      </w:r>
      <w:r w:rsidRPr="00181F39">
        <w:rPr>
          <w:rFonts w:ascii="Times New Roman" w:eastAsia="Times New Roman" w:hAnsi="Times New Roman" w:cs="Times New Roman"/>
          <w:color w:val="383838"/>
          <w:w w:val="105"/>
          <w:sz w:val="18"/>
          <w:szCs w:val="18"/>
        </w:rPr>
        <w:t>WILL</w:t>
      </w:r>
      <w:r w:rsidRPr="00181F39">
        <w:rPr>
          <w:rFonts w:ascii="Times New Roman" w:eastAsia="Times New Roman" w:hAnsi="Times New Roman" w:cs="Times New Roman"/>
          <w:color w:val="383838"/>
          <w:spacing w:val="19"/>
          <w:w w:val="105"/>
          <w:sz w:val="18"/>
          <w:szCs w:val="18"/>
        </w:rPr>
        <w:t xml:space="preserve"> </w:t>
      </w:r>
      <w:r w:rsidRPr="00181F39">
        <w:rPr>
          <w:rFonts w:ascii="Times New Roman" w:eastAsia="Times New Roman" w:hAnsi="Times New Roman" w:cs="Times New Roman"/>
          <w:color w:val="383838"/>
          <w:w w:val="105"/>
          <w:sz w:val="18"/>
          <w:szCs w:val="18"/>
        </w:rPr>
        <w:t>BE</w:t>
      </w:r>
      <w:r w:rsidRPr="00181F39">
        <w:rPr>
          <w:rFonts w:ascii="Times New Roman" w:eastAsia="Times New Roman" w:hAnsi="Times New Roman" w:cs="Times New Roman"/>
          <w:color w:val="383838"/>
          <w:spacing w:val="6"/>
          <w:w w:val="105"/>
          <w:sz w:val="18"/>
          <w:szCs w:val="18"/>
        </w:rPr>
        <w:t xml:space="preserve"> </w:t>
      </w:r>
      <w:r w:rsidRPr="00181F39">
        <w:rPr>
          <w:rFonts w:ascii="Times New Roman" w:eastAsia="Times New Roman" w:hAnsi="Times New Roman" w:cs="Times New Roman"/>
          <w:color w:val="383838"/>
          <w:w w:val="105"/>
          <w:sz w:val="18"/>
          <w:szCs w:val="18"/>
        </w:rPr>
        <w:t>RE</w:t>
      </w:r>
      <w:r w:rsidRPr="00181F39">
        <w:rPr>
          <w:rFonts w:ascii="Times New Roman" w:eastAsia="Times New Roman" w:hAnsi="Times New Roman" w:cs="Times New Roman"/>
          <w:color w:val="383838"/>
          <w:spacing w:val="-1"/>
          <w:w w:val="105"/>
          <w:sz w:val="18"/>
          <w:szCs w:val="18"/>
        </w:rPr>
        <w:t>T</w:t>
      </w:r>
      <w:r w:rsidRPr="00181F39">
        <w:rPr>
          <w:rFonts w:ascii="Times New Roman" w:eastAsia="Times New Roman" w:hAnsi="Times New Roman" w:cs="Times New Roman"/>
          <w:color w:val="575757"/>
          <w:w w:val="105"/>
          <w:sz w:val="18"/>
          <w:szCs w:val="18"/>
        </w:rPr>
        <w:t>U</w:t>
      </w:r>
      <w:r w:rsidRPr="00181F39">
        <w:rPr>
          <w:rFonts w:ascii="Times New Roman" w:eastAsia="Times New Roman" w:hAnsi="Times New Roman" w:cs="Times New Roman"/>
          <w:color w:val="575757"/>
          <w:spacing w:val="-26"/>
          <w:w w:val="105"/>
          <w:sz w:val="18"/>
          <w:szCs w:val="18"/>
        </w:rPr>
        <w:t xml:space="preserve"> </w:t>
      </w:r>
      <w:r w:rsidRPr="00181F39">
        <w:rPr>
          <w:rFonts w:ascii="Times New Roman" w:eastAsia="Times New Roman" w:hAnsi="Times New Roman" w:cs="Times New Roman"/>
          <w:color w:val="383838"/>
          <w:w w:val="105"/>
          <w:sz w:val="18"/>
          <w:szCs w:val="18"/>
        </w:rPr>
        <w:t>RNE</w:t>
      </w:r>
      <w:r w:rsidRPr="00181F39">
        <w:rPr>
          <w:rFonts w:ascii="Times New Roman" w:eastAsia="Times New Roman" w:hAnsi="Times New Roman" w:cs="Times New Roman"/>
          <w:color w:val="383838"/>
          <w:spacing w:val="12"/>
          <w:w w:val="105"/>
          <w:sz w:val="18"/>
          <w:szCs w:val="18"/>
        </w:rPr>
        <w:t>D</w:t>
      </w:r>
      <w:r w:rsidRPr="00181F39">
        <w:rPr>
          <w:rFonts w:ascii="Times New Roman" w:eastAsia="Times New Roman" w:hAnsi="Times New Roman" w:cs="Times New Roman"/>
          <w:color w:val="6B6B6B"/>
          <w:w w:val="105"/>
          <w:sz w:val="18"/>
          <w:szCs w:val="18"/>
        </w:rPr>
        <w:t>.</w:t>
      </w:r>
    </w:p>
    <w:p w:rsidR="00181F39" w:rsidRPr="00181F39" w:rsidRDefault="0071058B" w:rsidP="00181F39">
      <w:pPr>
        <w:widowControl w:val="0"/>
        <w:tabs>
          <w:tab w:val="left" w:pos="1835"/>
        </w:tabs>
        <w:kinsoku w:val="0"/>
        <w:overflowPunct w:val="0"/>
        <w:autoSpaceDE w:val="0"/>
        <w:autoSpaceDN w:val="0"/>
        <w:adjustRightInd w:val="0"/>
        <w:spacing w:before="35" w:after="0" w:line="240" w:lineRule="auto"/>
        <w:rPr>
          <w:rFonts w:ascii="Times New Roman" w:eastAsia="Times New Roman" w:hAnsi="Times New Roman" w:cs="Times New Roman"/>
          <w:color w:val="000000"/>
          <w:sz w:val="18"/>
          <w:szCs w:val="18"/>
        </w:rPr>
      </w:pPr>
      <w:r>
        <w:rPr>
          <w:rFonts w:ascii="Arial" w:eastAsia="Times New Roman" w:hAnsi="Arial" w:cs="Arial"/>
          <w:color w:val="494949"/>
          <w:sz w:val="18"/>
          <w:szCs w:val="18"/>
        </w:rPr>
        <w:t xml:space="preserve">                              </w:t>
      </w:r>
      <w:r w:rsidR="00181F39" w:rsidRPr="00181F39">
        <w:rPr>
          <w:rFonts w:ascii="Arial" w:eastAsia="Times New Roman" w:hAnsi="Arial" w:cs="Arial"/>
          <w:color w:val="494949"/>
          <w:sz w:val="18"/>
          <w:szCs w:val="18"/>
        </w:rPr>
        <w:t>2.</w:t>
      </w:r>
      <w:r w:rsidR="00181F39" w:rsidRPr="00181F39">
        <w:rPr>
          <w:rFonts w:ascii="Arial" w:eastAsia="Times New Roman" w:hAnsi="Arial" w:cs="Arial"/>
          <w:color w:val="494949"/>
          <w:sz w:val="18"/>
          <w:szCs w:val="18"/>
        </w:rPr>
        <w:tab/>
      </w:r>
      <w:r w:rsidR="00181F39" w:rsidRPr="00181F39">
        <w:rPr>
          <w:rFonts w:ascii="Times New Roman" w:eastAsia="Times New Roman" w:hAnsi="Times New Roman" w:cs="Times New Roman"/>
          <w:color w:val="383838"/>
          <w:sz w:val="18"/>
          <w:szCs w:val="18"/>
        </w:rPr>
        <w:t>APPL</w:t>
      </w:r>
      <w:r w:rsidR="00181F39" w:rsidRPr="00181F39">
        <w:rPr>
          <w:rFonts w:ascii="Times New Roman" w:eastAsia="Times New Roman" w:hAnsi="Times New Roman" w:cs="Times New Roman"/>
          <w:color w:val="383838"/>
          <w:spacing w:val="-20"/>
          <w:sz w:val="18"/>
          <w:szCs w:val="18"/>
        </w:rPr>
        <w:t xml:space="preserve"> </w:t>
      </w:r>
      <w:r w:rsidR="00181F39" w:rsidRPr="00181F39">
        <w:rPr>
          <w:rFonts w:ascii="Times New Roman" w:eastAsia="Times New Roman" w:hAnsi="Times New Roman" w:cs="Times New Roman"/>
          <w:color w:val="1A1A1A"/>
          <w:sz w:val="18"/>
          <w:szCs w:val="18"/>
        </w:rPr>
        <w:t>I</w:t>
      </w:r>
      <w:r w:rsidR="00181F39" w:rsidRPr="00181F39">
        <w:rPr>
          <w:rFonts w:ascii="Times New Roman" w:eastAsia="Times New Roman" w:hAnsi="Times New Roman" w:cs="Times New Roman"/>
          <w:color w:val="494949"/>
          <w:sz w:val="18"/>
          <w:szCs w:val="18"/>
        </w:rPr>
        <w:t>CA</w:t>
      </w:r>
      <w:r w:rsidR="00181F39" w:rsidRPr="00181F39">
        <w:rPr>
          <w:rFonts w:ascii="Times New Roman" w:eastAsia="Times New Roman" w:hAnsi="Times New Roman" w:cs="Times New Roman"/>
          <w:color w:val="2A2A2A"/>
          <w:sz w:val="18"/>
          <w:szCs w:val="18"/>
        </w:rPr>
        <w:t>TION</w:t>
      </w:r>
      <w:r w:rsidR="00760170">
        <w:rPr>
          <w:rFonts w:ascii="Times New Roman" w:eastAsia="Times New Roman" w:hAnsi="Times New Roman" w:cs="Times New Roman"/>
          <w:color w:val="2A2A2A"/>
          <w:sz w:val="18"/>
          <w:szCs w:val="18"/>
        </w:rPr>
        <w:t>,</w:t>
      </w:r>
      <w:r w:rsidR="00181F39" w:rsidRPr="00181F39">
        <w:rPr>
          <w:rFonts w:ascii="Times New Roman" w:eastAsia="Times New Roman" w:hAnsi="Times New Roman" w:cs="Times New Roman"/>
          <w:color w:val="2A2A2A"/>
          <w:sz w:val="18"/>
          <w:szCs w:val="18"/>
        </w:rPr>
        <w:t xml:space="preserve"> </w:t>
      </w:r>
      <w:r w:rsidR="00760170">
        <w:rPr>
          <w:rFonts w:ascii="Times New Roman" w:eastAsia="Times New Roman" w:hAnsi="Times New Roman" w:cs="Times New Roman"/>
          <w:color w:val="2A2A2A"/>
          <w:sz w:val="18"/>
          <w:szCs w:val="18"/>
        </w:rPr>
        <w:t xml:space="preserve">SIGNATURES, AND NOTARY </w:t>
      </w:r>
      <w:r w:rsidR="00181F39" w:rsidRPr="00181F39">
        <w:rPr>
          <w:rFonts w:ascii="Times New Roman" w:eastAsia="Times New Roman" w:hAnsi="Times New Roman" w:cs="Times New Roman"/>
          <w:color w:val="383838"/>
          <w:sz w:val="18"/>
          <w:szCs w:val="18"/>
        </w:rPr>
        <w:t>MUST</w:t>
      </w:r>
      <w:r w:rsidR="00181F39" w:rsidRPr="00181F39">
        <w:rPr>
          <w:rFonts w:ascii="Times New Roman" w:eastAsia="Times New Roman" w:hAnsi="Times New Roman" w:cs="Times New Roman"/>
          <w:color w:val="383838"/>
          <w:spacing w:val="35"/>
          <w:sz w:val="18"/>
          <w:szCs w:val="18"/>
        </w:rPr>
        <w:t xml:space="preserve"> </w:t>
      </w:r>
      <w:r w:rsidR="00181F39" w:rsidRPr="00181F39">
        <w:rPr>
          <w:rFonts w:ascii="Times New Roman" w:eastAsia="Times New Roman" w:hAnsi="Times New Roman" w:cs="Times New Roman"/>
          <w:color w:val="383838"/>
          <w:sz w:val="18"/>
          <w:szCs w:val="18"/>
        </w:rPr>
        <w:t>BE ORIG</w:t>
      </w:r>
      <w:r w:rsidR="00181F39" w:rsidRPr="00181F39">
        <w:rPr>
          <w:rFonts w:ascii="Times New Roman" w:eastAsia="Times New Roman" w:hAnsi="Times New Roman" w:cs="Times New Roman"/>
          <w:color w:val="383838"/>
          <w:spacing w:val="-15"/>
          <w:sz w:val="18"/>
          <w:szCs w:val="18"/>
        </w:rPr>
        <w:t xml:space="preserve"> </w:t>
      </w:r>
      <w:r w:rsidR="00181F39" w:rsidRPr="00181F39">
        <w:rPr>
          <w:rFonts w:ascii="Times New Roman" w:eastAsia="Times New Roman" w:hAnsi="Times New Roman" w:cs="Times New Roman"/>
          <w:color w:val="1A1A1A"/>
          <w:spacing w:val="9"/>
          <w:sz w:val="18"/>
          <w:szCs w:val="18"/>
        </w:rPr>
        <w:t>I</w:t>
      </w:r>
      <w:r w:rsidR="00181F39" w:rsidRPr="00181F39">
        <w:rPr>
          <w:rFonts w:ascii="Times New Roman" w:eastAsia="Times New Roman" w:hAnsi="Times New Roman" w:cs="Times New Roman"/>
          <w:color w:val="383838"/>
          <w:sz w:val="18"/>
          <w:szCs w:val="18"/>
        </w:rPr>
        <w:t>NAL</w:t>
      </w:r>
    </w:p>
    <w:p w:rsidR="00181F39" w:rsidRPr="00181F39" w:rsidRDefault="00181F39" w:rsidP="00181F39">
      <w:pPr>
        <w:widowControl w:val="0"/>
        <w:kinsoku w:val="0"/>
        <w:overflowPunct w:val="0"/>
        <w:autoSpaceDE w:val="0"/>
        <w:autoSpaceDN w:val="0"/>
        <w:adjustRightInd w:val="0"/>
        <w:spacing w:before="15" w:after="0" w:line="240" w:lineRule="exact"/>
        <w:rPr>
          <w:rFonts w:ascii="Times New Roman" w:eastAsia="Times New Roman" w:hAnsi="Times New Roman" w:cs="Times New Roman"/>
          <w:sz w:val="24"/>
          <w:szCs w:val="24"/>
        </w:rPr>
      </w:pPr>
    </w:p>
    <w:p w:rsidR="00181F39" w:rsidRPr="00141F37" w:rsidRDefault="00181F39" w:rsidP="00181F39">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2A2A2A"/>
          <w:w w:val="110"/>
          <w:sz w:val="18"/>
          <w:szCs w:val="18"/>
        </w:rPr>
        <w:t>INSTRUCTIONS:</w:t>
      </w:r>
    </w:p>
    <w:p w:rsidR="00181F39" w:rsidRPr="00141F37" w:rsidRDefault="00181F39" w:rsidP="00181F39">
      <w:pPr>
        <w:widowControl w:val="0"/>
        <w:numPr>
          <w:ilvl w:val="1"/>
          <w:numId w:val="7"/>
        </w:numPr>
        <w:tabs>
          <w:tab w:val="left" w:pos="1850"/>
        </w:tabs>
        <w:kinsoku w:val="0"/>
        <w:overflowPunct w:val="0"/>
        <w:autoSpaceDE w:val="0"/>
        <w:autoSpaceDN w:val="0"/>
        <w:adjustRightInd w:val="0"/>
        <w:spacing w:after="0" w:line="240" w:lineRule="auto"/>
        <w:ind w:left="1850"/>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383838"/>
          <w:spacing w:val="-1"/>
          <w:w w:val="115"/>
          <w:sz w:val="18"/>
          <w:szCs w:val="18"/>
        </w:rPr>
        <w:t>S</w:t>
      </w:r>
      <w:r w:rsidRPr="00141F37">
        <w:rPr>
          <w:rFonts w:ascii="Times New Roman" w:eastAsia="Times New Roman" w:hAnsi="Times New Roman" w:cs="Times New Roman"/>
          <w:color w:val="1A1A1A"/>
          <w:w w:val="115"/>
          <w:sz w:val="18"/>
          <w:szCs w:val="18"/>
        </w:rPr>
        <w:t>ubmit</w:t>
      </w:r>
      <w:r w:rsidRPr="00141F37">
        <w:rPr>
          <w:rFonts w:ascii="Times New Roman" w:eastAsia="Times New Roman" w:hAnsi="Times New Roman" w:cs="Times New Roman"/>
          <w:color w:val="1A1A1A"/>
          <w:spacing w:val="10"/>
          <w:w w:val="115"/>
          <w:sz w:val="18"/>
          <w:szCs w:val="18"/>
        </w:rPr>
        <w:t xml:space="preserve"> </w:t>
      </w:r>
      <w:r w:rsidRPr="00141F37">
        <w:rPr>
          <w:rFonts w:ascii="Times New Roman" w:eastAsia="Times New Roman" w:hAnsi="Times New Roman" w:cs="Times New Roman"/>
          <w:color w:val="2A2A2A"/>
          <w:w w:val="115"/>
          <w:sz w:val="18"/>
          <w:szCs w:val="18"/>
        </w:rPr>
        <w:t>$1</w:t>
      </w:r>
      <w:r w:rsidRPr="00141F37">
        <w:rPr>
          <w:rFonts w:ascii="Times New Roman" w:eastAsia="Times New Roman" w:hAnsi="Times New Roman" w:cs="Times New Roman"/>
          <w:color w:val="2A2A2A"/>
          <w:spacing w:val="-5"/>
          <w:w w:val="115"/>
          <w:sz w:val="18"/>
          <w:szCs w:val="18"/>
        </w:rPr>
        <w:t>5</w:t>
      </w:r>
      <w:r w:rsidRPr="00141F37">
        <w:rPr>
          <w:rFonts w:ascii="Times New Roman" w:eastAsia="Times New Roman" w:hAnsi="Times New Roman" w:cs="Times New Roman"/>
          <w:color w:val="494949"/>
          <w:spacing w:val="-48"/>
          <w:w w:val="115"/>
          <w:sz w:val="18"/>
          <w:szCs w:val="18"/>
        </w:rPr>
        <w:t>.</w:t>
      </w:r>
      <w:r w:rsidRPr="00141F37">
        <w:rPr>
          <w:rFonts w:ascii="Times New Roman" w:eastAsia="Times New Roman" w:hAnsi="Times New Roman" w:cs="Times New Roman"/>
          <w:color w:val="494949"/>
          <w:w w:val="115"/>
          <w:sz w:val="18"/>
          <w:szCs w:val="18"/>
        </w:rPr>
        <w:t xml:space="preserve"> </w:t>
      </w:r>
      <w:r w:rsidRPr="00141F37">
        <w:rPr>
          <w:rFonts w:ascii="Times New Roman" w:eastAsia="Times New Roman" w:hAnsi="Times New Roman" w:cs="Times New Roman"/>
          <w:color w:val="2A2A2A"/>
          <w:w w:val="115"/>
          <w:sz w:val="18"/>
          <w:szCs w:val="18"/>
        </w:rPr>
        <w:t>00</w:t>
      </w:r>
      <w:r w:rsidRPr="00141F37">
        <w:rPr>
          <w:rFonts w:ascii="Times New Roman" w:eastAsia="Times New Roman" w:hAnsi="Times New Roman" w:cs="Times New Roman"/>
          <w:color w:val="2A2A2A"/>
          <w:spacing w:val="-2"/>
          <w:w w:val="115"/>
          <w:sz w:val="18"/>
          <w:szCs w:val="18"/>
        </w:rPr>
        <w:t xml:space="preserve"> </w:t>
      </w:r>
      <w:r w:rsidRPr="00141F37">
        <w:rPr>
          <w:rFonts w:ascii="Times New Roman" w:eastAsia="Times New Roman" w:hAnsi="Times New Roman" w:cs="Times New Roman"/>
          <w:color w:val="2A2A2A"/>
          <w:w w:val="115"/>
          <w:sz w:val="18"/>
          <w:szCs w:val="18"/>
        </w:rPr>
        <w:t>application</w:t>
      </w:r>
      <w:r w:rsidRPr="00141F37">
        <w:rPr>
          <w:rFonts w:ascii="Times New Roman" w:eastAsia="Times New Roman" w:hAnsi="Times New Roman" w:cs="Times New Roman"/>
          <w:color w:val="2A2A2A"/>
          <w:spacing w:val="29"/>
          <w:w w:val="115"/>
          <w:sz w:val="18"/>
          <w:szCs w:val="18"/>
        </w:rPr>
        <w:t xml:space="preserve"> </w:t>
      </w:r>
      <w:r w:rsidRPr="00141F37">
        <w:rPr>
          <w:rFonts w:ascii="Times New Roman" w:eastAsia="Times New Roman" w:hAnsi="Times New Roman" w:cs="Times New Roman"/>
          <w:color w:val="2A2A2A"/>
          <w:w w:val="115"/>
          <w:sz w:val="18"/>
          <w:szCs w:val="18"/>
        </w:rPr>
        <w:t>fee</w:t>
      </w:r>
      <w:r w:rsidRPr="00141F37">
        <w:rPr>
          <w:rFonts w:ascii="Times New Roman" w:eastAsia="Times New Roman" w:hAnsi="Times New Roman" w:cs="Times New Roman"/>
          <w:color w:val="2A2A2A"/>
          <w:spacing w:val="6"/>
          <w:w w:val="115"/>
          <w:sz w:val="18"/>
          <w:szCs w:val="18"/>
        </w:rPr>
        <w:t xml:space="preserve"> </w:t>
      </w:r>
      <w:r w:rsidRPr="00141F37">
        <w:rPr>
          <w:rFonts w:ascii="Times New Roman" w:eastAsia="Times New Roman" w:hAnsi="Times New Roman" w:cs="Times New Roman"/>
          <w:color w:val="2A2A2A"/>
          <w:w w:val="115"/>
          <w:sz w:val="18"/>
          <w:szCs w:val="18"/>
        </w:rPr>
        <w:t>(non-refundable).</w:t>
      </w:r>
    </w:p>
    <w:p w:rsidR="00181F39" w:rsidRPr="00141F37" w:rsidRDefault="00181F39" w:rsidP="00181F39">
      <w:pPr>
        <w:widowControl w:val="0"/>
        <w:numPr>
          <w:ilvl w:val="0"/>
          <w:numId w:val="6"/>
        </w:numPr>
        <w:tabs>
          <w:tab w:val="left" w:pos="1850"/>
        </w:tabs>
        <w:kinsoku w:val="0"/>
        <w:overflowPunct w:val="0"/>
        <w:autoSpaceDE w:val="0"/>
        <w:autoSpaceDN w:val="0"/>
        <w:adjustRightInd w:val="0"/>
        <w:spacing w:before="36" w:after="0" w:line="240" w:lineRule="auto"/>
        <w:ind w:left="1850"/>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1A1A1A"/>
          <w:spacing w:val="16"/>
          <w:w w:val="105"/>
          <w:sz w:val="18"/>
          <w:szCs w:val="18"/>
        </w:rPr>
        <w:t>R</w:t>
      </w:r>
      <w:r w:rsidRPr="00141F37">
        <w:rPr>
          <w:rFonts w:ascii="Times New Roman" w:eastAsia="Times New Roman" w:hAnsi="Times New Roman" w:cs="Times New Roman"/>
          <w:color w:val="494949"/>
          <w:w w:val="105"/>
          <w:sz w:val="18"/>
          <w:szCs w:val="18"/>
        </w:rPr>
        <w:t>ead</w:t>
      </w:r>
      <w:r w:rsidRPr="00141F37">
        <w:rPr>
          <w:rFonts w:ascii="Times New Roman" w:eastAsia="Times New Roman" w:hAnsi="Times New Roman" w:cs="Times New Roman"/>
          <w:color w:val="494949"/>
          <w:spacing w:val="11"/>
          <w:w w:val="105"/>
          <w:sz w:val="18"/>
          <w:szCs w:val="18"/>
        </w:rPr>
        <w:t xml:space="preserve"> </w:t>
      </w:r>
      <w:r w:rsidRPr="00141F37">
        <w:rPr>
          <w:rFonts w:ascii="Times New Roman" w:eastAsia="Times New Roman" w:hAnsi="Times New Roman" w:cs="Times New Roman"/>
          <w:color w:val="575757"/>
          <w:spacing w:val="1"/>
          <w:w w:val="105"/>
          <w:sz w:val="18"/>
          <w:szCs w:val="18"/>
        </w:rPr>
        <w:t>c</w:t>
      </w:r>
      <w:r w:rsidRPr="00141F37">
        <w:rPr>
          <w:rFonts w:ascii="Times New Roman" w:eastAsia="Times New Roman" w:hAnsi="Times New Roman" w:cs="Times New Roman"/>
          <w:color w:val="383838"/>
          <w:w w:val="105"/>
          <w:sz w:val="18"/>
          <w:szCs w:val="18"/>
        </w:rPr>
        <w:t>aref</w:t>
      </w:r>
      <w:r w:rsidRPr="00141F37">
        <w:rPr>
          <w:rFonts w:ascii="Times New Roman" w:eastAsia="Times New Roman" w:hAnsi="Times New Roman" w:cs="Times New Roman"/>
          <w:color w:val="383838"/>
          <w:spacing w:val="13"/>
          <w:w w:val="105"/>
          <w:sz w:val="18"/>
          <w:szCs w:val="18"/>
        </w:rPr>
        <w:t>u</w:t>
      </w:r>
      <w:r w:rsidRPr="00141F37">
        <w:rPr>
          <w:rFonts w:ascii="Times New Roman" w:eastAsia="Times New Roman" w:hAnsi="Times New Roman" w:cs="Times New Roman"/>
          <w:color w:val="1A1A1A"/>
          <w:w w:val="105"/>
          <w:sz w:val="18"/>
          <w:szCs w:val="18"/>
        </w:rPr>
        <w:t>l</w:t>
      </w:r>
      <w:r w:rsidRPr="00141F37">
        <w:rPr>
          <w:rFonts w:ascii="Times New Roman" w:eastAsia="Times New Roman" w:hAnsi="Times New Roman" w:cs="Times New Roman"/>
          <w:color w:val="1A1A1A"/>
          <w:spacing w:val="-2"/>
          <w:w w:val="105"/>
          <w:sz w:val="18"/>
          <w:szCs w:val="18"/>
        </w:rPr>
        <w:t>l</w:t>
      </w:r>
      <w:r w:rsidRPr="00141F37">
        <w:rPr>
          <w:rFonts w:ascii="Times New Roman" w:eastAsia="Times New Roman" w:hAnsi="Times New Roman" w:cs="Times New Roman"/>
          <w:color w:val="494949"/>
          <w:w w:val="105"/>
          <w:sz w:val="18"/>
          <w:szCs w:val="18"/>
        </w:rPr>
        <w:t>y</w:t>
      </w:r>
      <w:r w:rsidRPr="00141F37">
        <w:rPr>
          <w:rFonts w:ascii="Times New Roman" w:eastAsia="Times New Roman" w:hAnsi="Times New Roman" w:cs="Times New Roman"/>
          <w:color w:val="494949"/>
          <w:spacing w:val="5"/>
          <w:w w:val="105"/>
          <w:sz w:val="18"/>
          <w:szCs w:val="18"/>
        </w:rPr>
        <w:t xml:space="preserve"> </w:t>
      </w:r>
      <w:r w:rsidRPr="00141F37">
        <w:rPr>
          <w:rFonts w:ascii="Times New Roman" w:eastAsia="Times New Roman" w:hAnsi="Times New Roman" w:cs="Times New Roman"/>
          <w:color w:val="2A2A2A"/>
          <w:w w:val="105"/>
          <w:sz w:val="18"/>
          <w:szCs w:val="18"/>
        </w:rPr>
        <w:t>Items I</w:t>
      </w:r>
      <w:r w:rsidRPr="00141F37">
        <w:rPr>
          <w:rFonts w:ascii="Times New Roman" w:eastAsia="Times New Roman" w:hAnsi="Times New Roman" w:cs="Times New Roman"/>
          <w:color w:val="2A2A2A"/>
          <w:spacing w:val="5"/>
          <w:w w:val="105"/>
          <w:sz w:val="18"/>
          <w:szCs w:val="18"/>
        </w:rPr>
        <w:t xml:space="preserve"> </w:t>
      </w:r>
      <w:r w:rsidRPr="00141F37">
        <w:rPr>
          <w:rFonts w:ascii="Times New Roman" w:eastAsia="Times New Roman" w:hAnsi="Times New Roman" w:cs="Times New Roman"/>
          <w:color w:val="383838"/>
          <w:w w:val="105"/>
          <w:sz w:val="18"/>
          <w:szCs w:val="18"/>
        </w:rPr>
        <w:t>and</w:t>
      </w:r>
      <w:r w:rsidRPr="00141F37">
        <w:rPr>
          <w:rFonts w:ascii="Times New Roman" w:eastAsia="Times New Roman" w:hAnsi="Times New Roman" w:cs="Times New Roman"/>
          <w:color w:val="383838"/>
          <w:spacing w:val="20"/>
          <w:w w:val="105"/>
          <w:sz w:val="18"/>
          <w:szCs w:val="18"/>
        </w:rPr>
        <w:t xml:space="preserve"> </w:t>
      </w:r>
      <w:r w:rsidRPr="00141F37">
        <w:rPr>
          <w:rFonts w:ascii="Times New Roman" w:eastAsia="Times New Roman" w:hAnsi="Times New Roman" w:cs="Times New Roman"/>
          <w:color w:val="2A2A2A"/>
          <w:w w:val="105"/>
          <w:sz w:val="18"/>
          <w:szCs w:val="18"/>
        </w:rPr>
        <w:t>I</w:t>
      </w:r>
      <w:r w:rsidRPr="00141F37">
        <w:rPr>
          <w:rFonts w:ascii="Times New Roman" w:eastAsia="Times New Roman" w:hAnsi="Times New Roman" w:cs="Times New Roman"/>
          <w:color w:val="2A2A2A"/>
          <w:spacing w:val="8"/>
          <w:w w:val="105"/>
          <w:sz w:val="18"/>
          <w:szCs w:val="18"/>
        </w:rPr>
        <w:t>I</w:t>
      </w:r>
      <w:r w:rsidRPr="00141F37">
        <w:rPr>
          <w:rFonts w:ascii="Times New Roman" w:eastAsia="Times New Roman" w:hAnsi="Times New Roman" w:cs="Times New Roman"/>
          <w:color w:val="494949"/>
          <w:w w:val="105"/>
          <w:sz w:val="18"/>
          <w:szCs w:val="18"/>
        </w:rPr>
        <w:t>,</w:t>
      </w:r>
      <w:r w:rsidRPr="00141F37">
        <w:rPr>
          <w:rFonts w:ascii="Times New Roman" w:eastAsia="Times New Roman" w:hAnsi="Times New Roman" w:cs="Times New Roman"/>
          <w:color w:val="494949"/>
          <w:spacing w:val="-18"/>
          <w:w w:val="105"/>
          <w:sz w:val="18"/>
          <w:szCs w:val="18"/>
        </w:rPr>
        <w:t xml:space="preserve"> </w:t>
      </w:r>
      <w:r w:rsidRPr="00141F37">
        <w:rPr>
          <w:rFonts w:ascii="Times New Roman" w:eastAsia="Times New Roman" w:hAnsi="Times New Roman" w:cs="Times New Roman"/>
          <w:color w:val="383838"/>
          <w:w w:val="105"/>
          <w:sz w:val="18"/>
          <w:szCs w:val="18"/>
        </w:rPr>
        <w:t>page</w:t>
      </w:r>
      <w:r w:rsidRPr="00141F37">
        <w:rPr>
          <w:rFonts w:ascii="Times New Roman" w:eastAsia="Times New Roman" w:hAnsi="Times New Roman" w:cs="Times New Roman"/>
          <w:color w:val="383838"/>
          <w:spacing w:val="17"/>
          <w:w w:val="105"/>
          <w:sz w:val="18"/>
          <w:szCs w:val="18"/>
        </w:rPr>
        <w:t xml:space="preserve"> </w:t>
      </w:r>
      <w:r w:rsidRPr="00141F37">
        <w:rPr>
          <w:rFonts w:ascii="Times New Roman" w:eastAsia="Times New Roman" w:hAnsi="Times New Roman" w:cs="Times New Roman"/>
          <w:color w:val="494949"/>
          <w:w w:val="105"/>
          <w:sz w:val="18"/>
          <w:szCs w:val="18"/>
        </w:rPr>
        <w:t>2.</w:t>
      </w:r>
    </w:p>
    <w:p w:rsidR="00181F39" w:rsidRPr="00141F37" w:rsidRDefault="00181F39" w:rsidP="00181F39">
      <w:pPr>
        <w:widowControl w:val="0"/>
        <w:numPr>
          <w:ilvl w:val="0"/>
          <w:numId w:val="6"/>
        </w:numPr>
        <w:tabs>
          <w:tab w:val="left" w:pos="1850"/>
        </w:tabs>
        <w:kinsoku w:val="0"/>
        <w:overflowPunct w:val="0"/>
        <w:autoSpaceDE w:val="0"/>
        <w:autoSpaceDN w:val="0"/>
        <w:adjustRightInd w:val="0"/>
        <w:spacing w:before="13" w:after="0" w:line="240" w:lineRule="auto"/>
        <w:ind w:left="1850"/>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494949"/>
          <w:w w:val="105"/>
          <w:sz w:val="18"/>
          <w:szCs w:val="18"/>
        </w:rPr>
        <w:t>Com</w:t>
      </w:r>
      <w:r w:rsidRPr="00141F37">
        <w:rPr>
          <w:rFonts w:ascii="Times New Roman" w:eastAsia="Times New Roman" w:hAnsi="Times New Roman" w:cs="Times New Roman"/>
          <w:color w:val="494949"/>
          <w:spacing w:val="10"/>
          <w:w w:val="105"/>
          <w:sz w:val="18"/>
          <w:szCs w:val="18"/>
        </w:rPr>
        <w:t>p</w:t>
      </w:r>
      <w:r w:rsidRPr="00141F37">
        <w:rPr>
          <w:rFonts w:ascii="Times New Roman" w:eastAsia="Times New Roman" w:hAnsi="Times New Roman" w:cs="Times New Roman"/>
          <w:color w:val="2A2A2A"/>
          <w:spacing w:val="8"/>
          <w:w w:val="105"/>
          <w:sz w:val="18"/>
          <w:szCs w:val="18"/>
        </w:rPr>
        <w:t>l</w:t>
      </w:r>
      <w:r w:rsidRPr="00141F37">
        <w:rPr>
          <w:rFonts w:ascii="Times New Roman" w:eastAsia="Times New Roman" w:hAnsi="Times New Roman" w:cs="Times New Roman"/>
          <w:color w:val="575757"/>
          <w:spacing w:val="-6"/>
          <w:w w:val="105"/>
          <w:sz w:val="18"/>
          <w:szCs w:val="18"/>
        </w:rPr>
        <w:t>e</w:t>
      </w:r>
      <w:r w:rsidRPr="00141F37">
        <w:rPr>
          <w:rFonts w:ascii="Times New Roman" w:eastAsia="Times New Roman" w:hAnsi="Times New Roman" w:cs="Times New Roman"/>
          <w:color w:val="1A1A1A"/>
          <w:spacing w:val="17"/>
          <w:w w:val="105"/>
          <w:sz w:val="18"/>
          <w:szCs w:val="18"/>
        </w:rPr>
        <w:t>t</w:t>
      </w:r>
      <w:r w:rsidRPr="00141F37">
        <w:rPr>
          <w:rFonts w:ascii="Times New Roman" w:eastAsia="Times New Roman" w:hAnsi="Times New Roman" w:cs="Times New Roman"/>
          <w:color w:val="383838"/>
          <w:w w:val="105"/>
          <w:sz w:val="18"/>
          <w:szCs w:val="18"/>
        </w:rPr>
        <w:t>e</w:t>
      </w:r>
      <w:r w:rsidRPr="00141F37">
        <w:rPr>
          <w:rFonts w:ascii="Times New Roman" w:eastAsia="Times New Roman" w:hAnsi="Times New Roman" w:cs="Times New Roman"/>
          <w:color w:val="383838"/>
          <w:spacing w:val="3"/>
          <w:w w:val="105"/>
          <w:sz w:val="18"/>
          <w:szCs w:val="18"/>
        </w:rPr>
        <w:t xml:space="preserve"> </w:t>
      </w:r>
      <w:r w:rsidRPr="00141F37">
        <w:rPr>
          <w:rFonts w:ascii="Times New Roman" w:eastAsia="Times New Roman" w:hAnsi="Times New Roman" w:cs="Times New Roman"/>
          <w:color w:val="383838"/>
          <w:w w:val="105"/>
          <w:sz w:val="18"/>
          <w:szCs w:val="18"/>
        </w:rPr>
        <w:t>PARTS</w:t>
      </w:r>
      <w:r w:rsidRPr="00141F37">
        <w:rPr>
          <w:rFonts w:ascii="Times New Roman" w:eastAsia="Times New Roman" w:hAnsi="Times New Roman" w:cs="Times New Roman"/>
          <w:color w:val="383838"/>
          <w:spacing w:val="21"/>
          <w:w w:val="105"/>
          <w:sz w:val="18"/>
          <w:szCs w:val="18"/>
        </w:rPr>
        <w:t xml:space="preserve"> </w:t>
      </w:r>
      <w:r w:rsidRPr="00141F37">
        <w:rPr>
          <w:rFonts w:ascii="Times New Roman" w:eastAsia="Times New Roman" w:hAnsi="Times New Roman" w:cs="Times New Roman"/>
          <w:color w:val="494949"/>
          <w:spacing w:val="13"/>
          <w:w w:val="105"/>
          <w:sz w:val="18"/>
          <w:szCs w:val="18"/>
        </w:rPr>
        <w:t>A</w:t>
      </w:r>
      <w:r w:rsidRPr="00141F37">
        <w:rPr>
          <w:rFonts w:ascii="Times New Roman" w:eastAsia="Times New Roman" w:hAnsi="Times New Roman" w:cs="Times New Roman"/>
          <w:color w:val="6B6B6B"/>
          <w:w w:val="105"/>
          <w:sz w:val="18"/>
          <w:szCs w:val="18"/>
        </w:rPr>
        <w:t>,</w:t>
      </w:r>
      <w:r w:rsidRPr="00141F37">
        <w:rPr>
          <w:rFonts w:ascii="Times New Roman" w:eastAsia="Times New Roman" w:hAnsi="Times New Roman" w:cs="Times New Roman"/>
          <w:color w:val="6B6B6B"/>
          <w:spacing w:val="-9"/>
          <w:w w:val="105"/>
          <w:sz w:val="18"/>
          <w:szCs w:val="18"/>
        </w:rPr>
        <w:t xml:space="preserve"> </w:t>
      </w:r>
      <w:r w:rsidRPr="00141F37">
        <w:rPr>
          <w:rFonts w:ascii="Times New Roman" w:eastAsia="Times New Roman" w:hAnsi="Times New Roman" w:cs="Times New Roman"/>
          <w:color w:val="2A2A2A"/>
          <w:spacing w:val="3"/>
          <w:w w:val="105"/>
          <w:sz w:val="18"/>
          <w:szCs w:val="18"/>
        </w:rPr>
        <w:t>B</w:t>
      </w:r>
      <w:r w:rsidRPr="00141F37">
        <w:rPr>
          <w:rFonts w:ascii="Times New Roman" w:eastAsia="Times New Roman" w:hAnsi="Times New Roman" w:cs="Times New Roman"/>
          <w:color w:val="575757"/>
          <w:w w:val="105"/>
          <w:sz w:val="18"/>
          <w:szCs w:val="18"/>
        </w:rPr>
        <w:t>,</w:t>
      </w:r>
      <w:r w:rsidRPr="00141F37">
        <w:rPr>
          <w:rFonts w:ascii="Times New Roman" w:eastAsia="Times New Roman" w:hAnsi="Times New Roman" w:cs="Times New Roman"/>
          <w:color w:val="575757"/>
          <w:spacing w:val="-21"/>
          <w:w w:val="105"/>
          <w:sz w:val="18"/>
          <w:szCs w:val="18"/>
        </w:rPr>
        <w:t xml:space="preserve"> </w:t>
      </w:r>
      <w:r w:rsidRPr="00141F37">
        <w:rPr>
          <w:rFonts w:ascii="Times New Roman" w:eastAsia="Times New Roman" w:hAnsi="Times New Roman" w:cs="Times New Roman"/>
          <w:color w:val="494949"/>
          <w:w w:val="105"/>
          <w:sz w:val="18"/>
          <w:szCs w:val="18"/>
        </w:rPr>
        <w:t>and</w:t>
      </w:r>
      <w:r w:rsidRPr="00141F37">
        <w:rPr>
          <w:rFonts w:ascii="Times New Roman" w:eastAsia="Times New Roman" w:hAnsi="Times New Roman" w:cs="Times New Roman"/>
          <w:color w:val="494949"/>
          <w:spacing w:val="23"/>
          <w:w w:val="105"/>
          <w:sz w:val="18"/>
          <w:szCs w:val="18"/>
        </w:rPr>
        <w:t xml:space="preserve"> </w:t>
      </w:r>
      <w:r w:rsidRPr="00141F37">
        <w:rPr>
          <w:rFonts w:ascii="Times New Roman" w:eastAsia="Times New Roman" w:hAnsi="Times New Roman" w:cs="Times New Roman"/>
          <w:color w:val="575757"/>
          <w:w w:val="105"/>
          <w:sz w:val="18"/>
          <w:szCs w:val="18"/>
        </w:rPr>
        <w:t>C.</w:t>
      </w:r>
    </w:p>
    <w:p w:rsidR="00181F39" w:rsidRPr="00141F37" w:rsidRDefault="00181F39" w:rsidP="00181F39">
      <w:pPr>
        <w:widowControl w:val="0"/>
        <w:numPr>
          <w:ilvl w:val="0"/>
          <w:numId w:val="6"/>
        </w:numPr>
        <w:tabs>
          <w:tab w:val="left" w:pos="1857"/>
        </w:tabs>
        <w:kinsoku w:val="0"/>
        <w:overflowPunct w:val="0"/>
        <w:autoSpaceDE w:val="0"/>
        <w:autoSpaceDN w:val="0"/>
        <w:adjustRightInd w:val="0"/>
        <w:spacing w:before="14" w:after="0" w:line="240" w:lineRule="auto"/>
        <w:ind w:left="1857" w:hanging="363"/>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494949"/>
          <w:w w:val="110"/>
          <w:sz w:val="18"/>
          <w:szCs w:val="18"/>
        </w:rPr>
        <w:t>Sign</w:t>
      </w:r>
      <w:r w:rsidRPr="00141F37">
        <w:rPr>
          <w:rFonts w:ascii="Times New Roman" w:eastAsia="Times New Roman" w:hAnsi="Times New Roman" w:cs="Times New Roman"/>
          <w:color w:val="494949"/>
          <w:spacing w:val="-20"/>
          <w:w w:val="110"/>
          <w:sz w:val="18"/>
          <w:szCs w:val="18"/>
        </w:rPr>
        <w:t xml:space="preserve"> </w:t>
      </w:r>
      <w:r w:rsidRPr="00141F37">
        <w:rPr>
          <w:rFonts w:ascii="Times New Roman" w:eastAsia="Times New Roman" w:hAnsi="Times New Roman" w:cs="Times New Roman"/>
          <w:color w:val="494949"/>
          <w:w w:val="110"/>
          <w:sz w:val="18"/>
          <w:szCs w:val="18"/>
        </w:rPr>
        <w:t>and</w:t>
      </w:r>
      <w:r w:rsidRPr="00141F37">
        <w:rPr>
          <w:rFonts w:ascii="Times New Roman" w:eastAsia="Times New Roman" w:hAnsi="Times New Roman" w:cs="Times New Roman"/>
          <w:color w:val="494949"/>
          <w:spacing w:val="-16"/>
          <w:w w:val="110"/>
          <w:sz w:val="18"/>
          <w:szCs w:val="18"/>
        </w:rPr>
        <w:t xml:space="preserve"> have application </w:t>
      </w:r>
      <w:r w:rsidRPr="00141F37">
        <w:rPr>
          <w:rFonts w:ascii="Times New Roman" w:eastAsia="Times New Roman" w:hAnsi="Times New Roman" w:cs="Times New Roman"/>
          <w:color w:val="383838"/>
          <w:w w:val="110"/>
          <w:sz w:val="18"/>
          <w:szCs w:val="18"/>
        </w:rPr>
        <w:t>notarized</w:t>
      </w:r>
      <w:r w:rsidRPr="00141F37">
        <w:rPr>
          <w:rFonts w:ascii="Times New Roman" w:eastAsia="Times New Roman" w:hAnsi="Times New Roman" w:cs="Times New Roman"/>
          <w:color w:val="575757"/>
          <w:w w:val="110"/>
          <w:sz w:val="18"/>
          <w:szCs w:val="18"/>
        </w:rPr>
        <w:t>.</w:t>
      </w:r>
    </w:p>
    <w:p w:rsidR="00181F39" w:rsidRPr="00141F37" w:rsidRDefault="00181F39" w:rsidP="00181F39">
      <w:pPr>
        <w:widowControl w:val="0"/>
        <w:numPr>
          <w:ilvl w:val="0"/>
          <w:numId w:val="6"/>
        </w:numPr>
        <w:tabs>
          <w:tab w:val="left" w:pos="1850"/>
        </w:tabs>
        <w:kinsoku w:val="0"/>
        <w:overflowPunct w:val="0"/>
        <w:autoSpaceDE w:val="0"/>
        <w:autoSpaceDN w:val="0"/>
        <w:adjustRightInd w:val="0"/>
        <w:spacing w:before="36" w:after="0" w:line="240" w:lineRule="auto"/>
        <w:ind w:left="1850"/>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2A2A2A"/>
          <w:w w:val="110"/>
          <w:sz w:val="18"/>
          <w:szCs w:val="18"/>
        </w:rPr>
        <w:t>Submit</w:t>
      </w:r>
      <w:r w:rsidRPr="00141F37">
        <w:rPr>
          <w:rFonts w:ascii="Times New Roman" w:eastAsia="Times New Roman" w:hAnsi="Times New Roman" w:cs="Times New Roman"/>
          <w:color w:val="2A2A2A"/>
          <w:spacing w:val="17"/>
          <w:w w:val="110"/>
          <w:sz w:val="18"/>
          <w:szCs w:val="18"/>
        </w:rPr>
        <w:t xml:space="preserve"> </w:t>
      </w:r>
      <w:r w:rsidRPr="00141F37">
        <w:rPr>
          <w:rFonts w:ascii="Times New Roman" w:eastAsia="Times New Roman" w:hAnsi="Times New Roman" w:cs="Times New Roman"/>
          <w:color w:val="1A1A1A"/>
          <w:w w:val="110"/>
          <w:sz w:val="18"/>
          <w:szCs w:val="18"/>
        </w:rPr>
        <w:t>a</w:t>
      </w:r>
      <w:r w:rsidRPr="00141F37">
        <w:rPr>
          <w:rFonts w:ascii="Times New Roman" w:eastAsia="Times New Roman" w:hAnsi="Times New Roman" w:cs="Times New Roman"/>
          <w:color w:val="1A1A1A"/>
          <w:spacing w:val="23"/>
          <w:w w:val="110"/>
          <w:sz w:val="18"/>
          <w:szCs w:val="18"/>
        </w:rPr>
        <w:t xml:space="preserve"> </w:t>
      </w:r>
      <w:r w:rsidRPr="00141F37">
        <w:rPr>
          <w:rFonts w:ascii="Times New Roman" w:eastAsia="Times New Roman" w:hAnsi="Times New Roman" w:cs="Times New Roman"/>
          <w:color w:val="2A2A2A"/>
          <w:w w:val="110"/>
          <w:sz w:val="18"/>
          <w:szCs w:val="18"/>
        </w:rPr>
        <w:t>copy</w:t>
      </w:r>
      <w:r w:rsidRPr="00141F37">
        <w:rPr>
          <w:rFonts w:ascii="Times New Roman" w:eastAsia="Times New Roman" w:hAnsi="Times New Roman" w:cs="Times New Roman"/>
          <w:color w:val="2A2A2A"/>
          <w:spacing w:val="12"/>
          <w:w w:val="110"/>
          <w:sz w:val="18"/>
          <w:szCs w:val="18"/>
        </w:rPr>
        <w:t xml:space="preserve"> </w:t>
      </w:r>
      <w:r w:rsidRPr="00141F37">
        <w:rPr>
          <w:rFonts w:ascii="Times New Roman" w:eastAsia="Times New Roman" w:hAnsi="Times New Roman" w:cs="Times New Roman"/>
          <w:color w:val="2A2A2A"/>
          <w:w w:val="110"/>
          <w:sz w:val="18"/>
          <w:szCs w:val="18"/>
        </w:rPr>
        <w:t>of</w:t>
      </w:r>
      <w:r w:rsidRPr="00141F37">
        <w:rPr>
          <w:rFonts w:ascii="Times New Roman" w:eastAsia="Times New Roman" w:hAnsi="Times New Roman" w:cs="Times New Roman"/>
          <w:color w:val="2A2A2A"/>
          <w:spacing w:val="15"/>
          <w:w w:val="110"/>
          <w:sz w:val="18"/>
          <w:szCs w:val="18"/>
        </w:rPr>
        <w:t xml:space="preserve"> </w:t>
      </w:r>
      <w:r w:rsidRPr="00141F37">
        <w:rPr>
          <w:rFonts w:ascii="Times New Roman" w:eastAsia="Times New Roman" w:hAnsi="Times New Roman" w:cs="Times New Roman"/>
          <w:color w:val="2A2A2A"/>
          <w:w w:val="110"/>
          <w:sz w:val="18"/>
          <w:szCs w:val="18"/>
        </w:rPr>
        <w:t xml:space="preserve">your </w:t>
      </w:r>
      <w:r w:rsidR="002259E3" w:rsidRPr="00141F37">
        <w:rPr>
          <w:rFonts w:ascii="Times New Roman" w:eastAsia="Times New Roman" w:hAnsi="Times New Roman" w:cs="Times New Roman"/>
          <w:color w:val="383838"/>
          <w:w w:val="110"/>
          <w:sz w:val="18"/>
          <w:szCs w:val="18"/>
        </w:rPr>
        <w:t>Certificate</w:t>
      </w:r>
      <w:r w:rsidRPr="00141F37">
        <w:rPr>
          <w:rFonts w:ascii="Times New Roman" w:eastAsia="Times New Roman" w:hAnsi="Times New Roman" w:cs="Times New Roman"/>
          <w:color w:val="1A1A1A"/>
          <w:w w:val="110"/>
          <w:sz w:val="18"/>
          <w:szCs w:val="18"/>
        </w:rPr>
        <w:t xml:space="preserve"> of</w:t>
      </w:r>
      <w:r w:rsidRPr="00141F37">
        <w:rPr>
          <w:rFonts w:ascii="Times New Roman" w:eastAsia="Times New Roman" w:hAnsi="Times New Roman" w:cs="Times New Roman"/>
          <w:color w:val="1A1A1A"/>
          <w:spacing w:val="21"/>
          <w:w w:val="110"/>
          <w:sz w:val="18"/>
          <w:szCs w:val="18"/>
        </w:rPr>
        <w:t xml:space="preserve"> </w:t>
      </w:r>
      <w:r w:rsidRPr="00141F37">
        <w:rPr>
          <w:rFonts w:ascii="Times New Roman" w:eastAsia="Times New Roman" w:hAnsi="Times New Roman" w:cs="Times New Roman"/>
          <w:color w:val="2A2A2A"/>
          <w:w w:val="110"/>
          <w:sz w:val="18"/>
          <w:szCs w:val="18"/>
        </w:rPr>
        <w:t>Registration</w:t>
      </w:r>
      <w:r w:rsidRPr="00141F37">
        <w:rPr>
          <w:rFonts w:ascii="Times New Roman" w:eastAsia="Times New Roman" w:hAnsi="Times New Roman" w:cs="Times New Roman"/>
          <w:color w:val="2A2A2A"/>
          <w:spacing w:val="41"/>
          <w:w w:val="110"/>
          <w:sz w:val="18"/>
          <w:szCs w:val="18"/>
        </w:rPr>
        <w:t xml:space="preserve"> </w:t>
      </w:r>
      <w:r w:rsidRPr="00141F37">
        <w:rPr>
          <w:rFonts w:ascii="Times New Roman" w:eastAsia="Times New Roman" w:hAnsi="Times New Roman" w:cs="Times New Roman"/>
          <w:color w:val="1A1A1A"/>
          <w:w w:val="110"/>
          <w:sz w:val="18"/>
          <w:szCs w:val="18"/>
        </w:rPr>
        <w:t>from</w:t>
      </w:r>
      <w:r w:rsidRPr="00141F37">
        <w:rPr>
          <w:rFonts w:ascii="Times New Roman" w:eastAsia="Times New Roman" w:hAnsi="Times New Roman" w:cs="Times New Roman"/>
          <w:color w:val="1A1A1A"/>
          <w:spacing w:val="28"/>
          <w:w w:val="110"/>
          <w:sz w:val="18"/>
          <w:szCs w:val="18"/>
        </w:rPr>
        <w:t xml:space="preserve"> </w:t>
      </w:r>
      <w:r w:rsidRPr="00141F37">
        <w:rPr>
          <w:rFonts w:ascii="Times New Roman" w:eastAsia="Times New Roman" w:hAnsi="Times New Roman" w:cs="Times New Roman"/>
          <w:color w:val="1A1A1A"/>
          <w:w w:val="110"/>
          <w:sz w:val="18"/>
          <w:szCs w:val="18"/>
        </w:rPr>
        <w:t>the</w:t>
      </w:r>
      <w:r w:rsidRPr="00141F37">
        <w:rPr>
          <w:rFonts w:ascii="Times New Roman" w:eastAsia="Times New Roman" w:hAnsi="Times New Roman" w:cs="Times New Roman"/>
          <w:color w:val="1A1A1A"/>
          <w:spacing w:val="9"/>
          <w:w w:val="110"/>
          <w:sz w:val="18"/>
          <w:szCs w:val="18"/>
        </w:rPr>
        <w:t xml:space="preserve"> </w:t>
      </w:r>
      <w:r w:rsidRPr="00141F37">
        <w:rPr>
          <w:rFonts w:ascii="Times New Roman" w:eastAsia="Times New Roman" w:hAnsi="Times New Roman" w:cs="Times New Roman"/>
          <w:color w:val="2A2A2A"/>
          <w:w w:val="110"/>
          <w:sz w:val="18"/>
          <w:szCs w:val="18"/>
        </w:rPr>
        <w:t>Taxation</w:t>
      </w:r>
      <w:r w:rsidRPr="00141F37">
        <w:rPr>
          <w:rFonts w:ascii="Times New Roman" w:eastAsia="Times New Roman" w:hAnsi="Times New Roman" w:cs="Times New Roman"/>
          <w:color w:val="2A2A2A"/>
          <w:spacing w:val="32"/>
          <w:w w:val="110"/>
          <w:sz w:val="18"/>
          <w:szCs w:val="18"/>
        </w:rPr>
        <w:t xml:space="preserve"> </w:t>
      </w:r>
      <w:r w:rsidRPr="00141F37">
        <w:rPr>
          <w:rFonts w:ascii="Times New Roman" w:eastAsia="Times New Roman" w:hAnsi="Times New Roman" w:cs="Times New Roman"/>
          <w:color w:val="2A2A2A"/>
          <w:w w:val="110"/>
          <w:sz w:val="18"/>
          <w:szCs w:val="18"/>
        </w:rPr>
        <w:t>and</w:t>
      </w:r>
      <w:r w:rsidRPr="00141F37">
        <w:rPr>
          <w:rFonts w:ascii="Times New Roman" w:eastAsia="Times New Roman" w:hAnsi="Times New Roman" w:cs="Times New Roman"/>
          <w:color w:val="2A2A2A"/>
          <w:spacing w:val="19"/>
          <w:w w:val="110"/>
          <w:sz w:val="18"/>
          <w:szCs w:val="18"/>
        </w:rPr>
        <w:t xml:space="preserve"> </w:t>
      </w:r>
      <w:r w:rsidRPr="00141F37">
        <w:rPr>
          <w:rFonts w:ascii="Times New Roman" w:eastAsia="Times New Roman" w:hAnsi="Times New Roman" w:cs="Times New Roman"/>
          <w:color w:val="2A2A2A"/>
          <w:w w:val="110"/>
          <w:sz w:val="18"/>
          <w:szCs w:val="18"/>
        </w:rPr>
        <w:t>Revenue</w:t>
      </w:r>
      <w:r w:rsidRPr="00141F37">
        <w:rPr>
          <w:rFonts w:ascii="Times New Roman" w:eastAsia="Times New Roman" w:hAnsi="Times New Roman" w:cs="Times New Roman"/>
          <w:color w:val="2A2A2A"/>
          <w:spacing w:val="27"/>
          <w:w w:val="110"/>
          <w:sz w:val="18"/>
          <w:szCs w:val="18"/>
        </w:rPr>
        <w:t xml:space="preserve"> </w:t>
      </w:r>
      <w:r w:rsidRPr="00141F37">
        <w:rPr>
          <w:rFonts w:ascii="Times New Roman" w:eastAsia="Times New Roman" w:hAnsi="Times New Roman" w:cs="Times New Roman"/>
          <w:color w:val="2A2A2A"/>
          <w:spacing w:val="5"/>
          <w:w w:val="110"/>
          <w:sz w:val="18"/>
          <w:szCs w:val="18"/>
        </w:rPr>
        <w:t>Department</w:t>
      </w:r>
    </w:p>
    <w:p w:rsidR="00181F39" w:rsidRPr="00141F37" w:rsidRDefault="00181F39" w:rsidP="00181F39">
      <w:pPr>
        <w:widowControl w:val="0"/>
        <w:numPr>
          <w:ilvl w:val="0"/>
          <w:numId w:val="6"/>
        </w:numPr>
        <w:tabs>
          <w:tab w:val="left" w:pos="1850"/>
        </w:tabs>
        <w:kinsoku w:val="0"/>
        <w:overflowPunct w:val="0"/>
        <w:autoSpaceDE w:val="0"/>
        <w:autoSpaceDN w:val="0"/>
        <w:adjustRightInd w:val="0"/>
        <w:spacing w:before="14" w:after="0" w:line="240" w:lineRule="auto"/>
        <w:ind w:left="1850"/>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383838"/>
          <w:spacing w:val="-2"/>
          <w:w w:val="105"/>
          <w:sz w:val="18"/>
          <w:szCs w:val="18"/>
        </w:rPr>
        <w:t>T</w:t>
      </w:r>
      <w:r w:rsidRPr="00141F37">
        <w:rPr>
          <w:rFonts w:ascii="Times New Roman" w:eastAsia="Times New Roman" w:hAnsi="Times New Roman" w:cs="Times New Roman"/>
          <w:color w:val="575757"/>
          <w:spacing w:val="8"/>
          <w:w w:val="105"/>
          <w:sz w:val="18"/>
          <w:szCs w:val="18"/>
        </w:rPr>
        <w:t>e</w:t>
      </w:r>
      <w:r w:rsidRPr="00141F37">
        <w:rPr>
          <w:rFonts w:ascii="Times New Roman" w:eastAsia="Times New Roman" w:hAnsi="Times New Roman" w:cs="Times New Roman"/>
          <w:color w:val="383838"/>
          <w:w w:val="105"/>
          <w:sz w:val="18"/>
          <w:szCs w:val="18"/>
        </w:rPr>
        <w:t>l</w:t>
      </w:r>
      <w:r w:rsidRPr="00141F37">
        <w:rPr>
          <w:rFonts w:ascii="Times New Roman" w:eastAsia="Times New Roman" w:hAnsi="Times New Roman" w:cs="Times New Roman"/>
          <w:color w:val="575757"/>
          <w:w w:val="105"/>
          <w:sz w:val="18"/>
          <w:szCs w:val="18"/>
        </w:rPr>
        <w:t>e</w:t>
      </w:r>
      <w:r w:rsidRPr="00141F37">
        <w:rPr>
          <w:rFonts w:ascii="Times New Roman" w:eastAsia="Times New Roman" w:hAnsi="Times New Roman" w:cs="Times New Roman"/>
          <w:color w:val="575757"/>
          <w:spacing w:val="4"/>
          <w:w w:val="105"/>
          <w:sz w:val="18"/>
          <w:szCs w:val="18"/>
        </w:rPr>
        <w:t>p</w:t>
      </w:r>
      <w:r w:rsidRPr="00141F37">
        <w:rPr>
          <w:rFonts w:ascii="Times New Roman" w:eastAsia="Times New Roman" w:hAnsi="Times New Roman" w:cs="Times New Roman"/>
          <w:color w:val="383838"/>
          <w:w w:val="105"/>
          <w:sz w:val="18"/>
          <w:szCs w:val="18"/>
        </w:rPr>
        <w:t>h</w:t>
      </w:r>
      <w:r w:rsidRPr="00141F37">
        <w:rPr>
          <w:rFonts w:ascii="Times New Roman" w:eastAsia="Times New Roman" w:hAnsi="Times New Roman" w:cs="Times New Roman"/>
          <w:color w:val="575757"/>
          <w:spacing w:val="-6"/>
          <w:w w:val="105"/>
          <w:sz w:val="18"/>
          <w:szCs w:val="18"/>
        </w:rPr>
        <w:t>o</w:t>
      </w:r>
      <w:r w:rsidRPr="00141F37">
        <w:rPr>
          <w:rFonts w:ascii="Times New Roman" w:eastAsia="Times New Roman" w:hAnsi="Times New Roman" w:cs="Times New Roman"/>
          <w:color w:val="2A2A2A"/>
          <w:w w:val="105"/>
          <w:sz w:val="18"/>
          <w:szCs w:val="18"/>
        </w:rPr>
        <w:t>n</w:t>
      </w:r>
      <w:r w:rsidRPr="00141F37">
        <w:rPr>
          <w:rFonts w:ascii="Times New Roman" w:eastAsia="Times New Roman" w:hAnsi="Times New Roman" w:cs="Times New Roman"/>
          <w:color w:val="494949"/>
          <w:w w:val="105"/>
          <w:sz w:val="18"/>
          <w:szCs w:val="18"/>
        </w:rPr>
        <w:t>e</w:t>
      </w:r>
      <w:r w:rsidRPr="00141F37">
        <w:rPr>
          <w:rFonts w:ascii="Times New Roman" w:eastAsia="Times New Roman" w:hAnsi="Times New Roman" w:cs="Times New Roman"/>
          <w:color w:val="494949"/>
          <w:spacing w:val="-4"/>
          <w:w w:val="105"/>
          <w:sz w:val="18"/>
          <w:szCs w:val="18"/>
        </w:rPr>
        <w:t xml:space="preserve"> </w:t>
      </w:r>
      <w:r w:rsidRPr="00141F37">
        <w:rPr>
          <w:rFonts w:ascii="Times New Roman" w:eastAsia="Times New Roman" w:hAnsi="Times New Roman" w:cs="Times New Roman"/>
          <w:color w:val="6B6B6B"/>
          <w:spacing w:val="10"/>
          <w:w w:val="105"/>
          <w:sz w:val="18"/>
          <w:szCs w:val="18"/>
        </w:rPr>
        <w:t>a</w:t>
      </w:r>
      <w:r w:rsidRPr="00141F37">
        <w:rPr>
          <w:rFonts w:ascii="Times New Roman" w:eastAsia="Times New Roman" w:hAnsi="Times New Roman" w:cs="Times New Roman"/>
          <w:color w:val="494949"/>
          <w:spacing w:val="15"/>
          <w:w w:val="105"/>
          <w:sz w:val="18"/>
          <w:szCs w:val="18"/>
        </w:rPr>
        <w:t>n</w:t>
      </w:r>
      <w:r w:rsidRPr="00141F37">
        <w:rPr>
          <w:rFonts w:ascii="Times New Roman" w:eastAsia="Times New Roman" w:hAnsi="Times New Roman" w:cs="Times New Roman"/>
          <w:color w:val="6B6B6B"/>
          <w:w w:val="105"/>
          <w:sz w:val="18"/>
          <w:szCs w:val="18"/>
        </w:rPr>
        <w:t>s</w:t>
      </w:r>
      <w:r w:rsidRPr="00141F37">
        <w:rPr>
          <w:rFonts w:ascii="Times New Roman" w:eastAsia="Times New Roman" w:hAnsi="Times New Roman" w:cs="Times New Roman"/>
          <w:color w:val="6B6B6B"/>
          <w:spacing w:val="8"/>
          <w:w w:val="105"/>
          <w:sz w:val="18"/>
          <w:szCs w:val="18"/>
        </w:rPr>
        <w:t>w</w:t>
      </w:r>
      <w:r w:rsidRPr="00141F37">
        <w:rPr>
          <w:rFonts w:ascii="Times New Roman" w:eastAsia="Times New Roman" w:hAnsi="Times New Roman" w:cs="Times New Roman"/>
          <w:color w:val="494949"/>
          <w:w w:val="105"/>
          <w:sz w:val="18"/>
          <w:szCs w:val="18"/>
        </w:rPr>
        <w:t>er</w:t>
      </w:r>
      <w:r w:rsidRPr="00141F37">
        <w:rPr>
          <w:rFonts w:ascii="Times New Roman" w:eastAsia="Times New Roman" w:hAnsi="Times New Roman" w:cs="Times New Roman"/>
          <w:color w:val="494949"/>
          <w:spacing w:val="7"/>
          <w:w w:val="105"/>
          <w:sz w:val="18"/>
          <w:szCs w:val="18"/>
        </w:rPr>
        <w:t>i</w:t>
      </w:r>
      <w:r w:rsidRPr="00141F37">
        <w:rPr>
          <w:rFonts w:ascii="Times New Roman" w:eastAsia="Times New Roman" w:hAnsi="Times New Roman" w:cs="Times New Roman"/>
          <w:color w:val="2A2A2A"/>
          <w:spacing w:val="14"/>
          <w:w w:val="105"/>
          <w:sz w:val="18"/>
          <w:szCs w:val="18"/>
        </w:rPr>
        <w:t>n</w:t>
      </w:r>
      <w:r w:rsidRPr="00141F37">
        <w:rPr>
          <w:rFonts w:ascii="Times New Roman" w:eastAsia="Times New Roman" w:hAnsi="Times New Roman" w:cs="Times New Roman"/>
          <w:color w:val="494949"/>
          <w:w w:val="105"/>
          <w:sz w:val="18"/>
          <w:szCs w:val="18"/>
        </w:rPr>
        <w:t>g</w:t>
      </w:r>
      <w:r w:rsidRPr="00141F37">
        <w:rPr>
          <w:rFonts w:ascii="Times New Roman" w:eastAsia="Times New Roman" w:hAnsi="Times New Roman" w:cs="Times New Roman"/>
          <w:color w:val="494949"/>
          <w:spacing w:val="-8"/>
          <w:w w:val="105"/>
          <w:sz w:val="18"/>
          <w:szCs w:val="18"/>
        </w:rPr>
        <w:t xml:space="preserve"> </w:t>
      </w:r>
      <w:r w:rsidRPr="00141F37">
        <w:rPr>
          <w:rFonts w:ascii="Times New Roman" w:eastAsia="Times New Roman" w:hAnsi="Times New Roman" w:cs="Times New Roman"/>
          <w:color w:val="575757"/>
          <w:w w:val="105"/>
          <w:sz w:val="18"/>
          <w:szCs w:val="18"/>
        </w:rPr>
        <w:t>se</w:t>
      </w:r>
      <w:r w:rsidRPr="00141F37">
        <w:rPr>
          <w:rFonts w:ascii="Times New Roman" w:eastAsia="Times New Roman" w:hAnsi="Times New Roman" w:cs="Times New Roman"/>
          <w:color w:val="383838"/>
          <w:w w:val="105"/>
          <w:sz w:val="18"/>
          <w:szCs w:val="18"/>
        </w:rPr>
        <w:t>rvice</w:t>
      </w:r>
      <w:r w:rsidRPr="00141F37">
        <w:rPr>
          <w:rFonts w:ascii="Times New Roman" w:eastAsia="Times New Roman" w:hAnsi="Times New Roman" w:cs="Times New Roman"/>
          <w:color w:val="383838"/>
          <w:spacing w:val="13"/>
          <w:w w:val="105"/>
          <w:sz w:val="18"/>
          <w:szCs w:val="18"/>
        </w:rPr>
        <w:t xml:space="preserve"> </w:t>
      </w:r>
      <w:r w:rsidRPr="00141F37">
        <w:rPr>
          <w:rFonts w:ascii="Times New Roman" w:eastAsia="Times New Roman" w:hAnsi="Times New Roman" w:cs="Times New Roman"/>
          <w:color w:val="575757"/>
          <w:w w:val="105"/>
          <w:sz w:val="18"/>
          <w:szCs w:val="18"/>
        </w:rPr>
        <w:t>a</w:t>
      </w:r>
      <w:r w:rsidRPr="00141F37">
        <w:rPr>
          <w:rFonts w:ascii="Times New Roman" w:eastAsia="Times New Roman" w:hAnsi="Times New Roman" w:cs="Times New Roman"/>
          <w:color w:val="575757"/>
          <w:spacing w:val="10"/>
          <w:w w:val="105"/>
          <w:sz w:val="18"/>
          <w:szCs w:val="18"/>
        </w:rPr>
        <w:t>n</w:t>
      </w:r>
      <w:r w:rsidRPr="00141F37">
        <w:rPr>
          <w:rFonts w:ascii="Times New Roman" w:eastAsia="Times New Roman" w:hAnsi="Times New Roman" w:cs="Times New Roman"/>
          <w:color w:val="383838"/>
          <w:w w:val="105"/>
          <w:sz w:val="18"/>
          <w:szCs w:val="18"/>
        </w:rPr>
        <w:t>d</w:t>
      </w:r>
      <w:r w:rsidRPr="00141F37">
        <w:rPr>
          <w:rFonts w:ascii="Times New Roman" w:eastAsia="Times New Roman" w:hAnsi="Times New Roman" w:cs="Times New Roman"/>
          <w:color w:val="383838"/>
          <w:spacing w:val="11"/>
          <w:w w:val="105"/>
          <w:sz w:val="18"/>
          <w:szCs w:val="18"/>
        </w:rPr>
        <w:t xml:space="preserve"> </w:t>
      </w:r>
      <w:r w:rsidRPr="00141F37">
        <w:rPr>
          <w:rFonts w:ascii="Times New Roman" w:eastAsia="Times New Roman" w:hAnsi="Times New Roman" w:cs="Times New Roman"/>
          <w:color w:val="383838"/>
          <w:spacing w:val="6"/>
          <w:w w:val="105"/>
          <w:sz w:val="18"/>
          <w:szCs w:val="18"/>
        </w:rPr>
        <w:t>P</w:t>
      </w:r>
      <w:r w:rsidRPr="00141F37">
        <w:rPr>
          <w:rFonts w:ascii="Times New Roman" w:eastAsia="Times New Roman" w:hAnsi="Times New Roman" w:cs="Times New Roman"/>
          <w:color w:val="6B6B6B"/>
          <w:spacing w:val="-11"/>
          <w:w w:val="105"/>
          <w:sz w:val="18"/>
          <w:szCs w:val="18"/>
        </w:rPr>
        <w:t>.</w:t>
      </w:r>
      <w:r w:rsidRPr="00141F37">
        <w:rPr>
          <w:rFonts w:ascii="Times New Roman" w:eastAsia="Times New Roman" w:hAnsi="Times New Roman" w:cs="Times New Roman"/>
          <w:color w:val="494949"/>
          <w:w w:val="105"/>
          <w:sz w:val="18"/>
          <w:szCs w:val="18"/>
        </w:rPr>
        <w:t>O. Box num</w:t>
      </w:r>
      <w:r w:rsidRPr="00141F37">
        <w:rPr>
          <w:rFonts w:ascii="Times New Roman" w:eastAsia="Times New Roman" w:hAnsi="Times New Roman" w:cs="Times New Roman"/>
          <w:color w:val="1A1A1A"/>
          <w:spacing w:val="10"/>
          <w:w w:val="105"/>
          <w:sz w:val="18"/>
          <w:szCs w:val="18"/>
        </w:rPr>
        <w:t>b</w:t>
      </w:r>
      <w:r w:rsidRPr="00141F37">
        <w:rPr>
          <w:rFonts w:ascii="Times New Roman" w:eastAsia="Times New Roman" w:hAnsi="Times New Roman" w:cs="Times New Roman"/>
          <w:color w:val="494949"/>
          <w:w w:val="105"/>
          <w:sz w:val="18"/>
          <w:szCs w:val="18"/>
        </w:rPr>
        <w:t>ers</w:t>
      </w:r>
      <w:r w:rsidRPr="00141F37">
        <w:rPr>
          <w:rFonts w:ascii="Times New Roman" w:eastAsia="Times New Roman" w:hAnsi="Times New Roman" w:cs="Times New Roman"/>
          <w:color w:val="494949"/>
          <w:spacing w:val="-9"/>
          <w:w w:val="105"/>
          <w:sz w:val="18"/>
          <w:szCs w:val="18"/>
        </w:rPr>
        <w:t xml:space="preserve"> </w:t>
      </w:r>
      <w:r w:rsidRPr="00141F37">
        <w:rPr>
          <w:rFonts w:ascii="Times New Roman" w:eastAsia="Times New Roman" w:hAnsi="Times New Roman" w:cs="Times New Roman"/>
          <w:color w:val="494949"/>
          <w:w w:val="105"/>
          <w:sz w:val="18"/>
          <w:szCs w:val="18"/>
        </w:rPr>
        <w:t xml:space="preserve">are </w:t>
      </w:r>
      <w:r w:rsidRPr="00141F37">
        <w:rPr>
          <w:rFonts w:ascii="Times New Roman" w:eastAsia="Times New Roman" w:hAnsi="Times New Roman" w:cs="Times New Roman"/>
          <w:color w:val="383838"/>
          <w:w w:val="105"/>
          <w:sz w:val="18"/>
          <w:szCs w:val="18"/>
        </w:rPr>
        <w:t>N</w:t>
      </w:r>
      <w:r w:rsidRPr="00141F37">
        <w:rPr>
          <w:rFonts w:ascii="Times New Roman" w:eastAsia="Times New Roman" w:hAnsi="Times New Roman" w:cs="Times New Roman"/>
          <w:color w:val="383838"/>
          <w:spacing w:val="-18"/>
          <w:w w:val="105"/>
          <w:sz w:val="18"/>
          <w:szCs w:val="18"/>
        </w:rPr>
        <w:t xml:space="preserve"> </w:t>
      </w:r>
      <w:r w:rsidRPr="00141F37">
        <w:rPr>
          <w:rFonts w:ascii="Times New Roman" w:eastAsia="Times New Roman" w:hAnsi="Times New Roman" w:cs="Times New Roman"/>
          <w:color w:val="1A1A1A"/>
          <w:w w:val="105"/>
          <w:sz w:val="18"/>
          <w:szCs w:val="18"/>
        </w:rPr>
        <w:t>O</w:t>
      </w:r>
      <w:r w:rsidRPr="00141F37">
        <w:rPr>
          <w:rFonts w:ascii="Times New Roman" w:eastAsia="Times New Roman" w:hAnsi="Times New Roman" w:cs="Times New Roman"/>
          <w:color w:val="494949"/>
          <w:w w:val="105"/>
          <w:sz w:val="18"/>
          <w:szCs w:val="18"/>
        </w:rPr>
        <w:t>T</w:t>
      </w:r>
      <w:r w:rsidRPr="00141F37">
        <w:rPr>
          <w:rFonts w:ascii="Times New Roman" w:eastAsia="Times New Roman" w:hAnsi="Times New Roman" w:cs="Times New Roman"/>
          <w:color w:val="494949"/>
          <w:spacing w:val="-23"/>
          <w:w w:val="105"/>
          <w:sz w:val="18"/>
          <w:szCs w:val="18"/>
        </w:rPr>
        <w:t xml:space="preserve"> </w:t>
      </w:r>
      <w:r w:rsidRPr="00141F37">
        <w:rPr>
          <w:rFonts w:ascii="Times New Roman" w:eastAsia="Times New Roman" w:hAnsi="Times New Roman" w:cs="Times New Roman"/>
          <w:color w:val="575757"/>
          <w:w w:val="105"/>
          <w:sz w:val="18"/>
          <w:szCs w:val="18"/>
        </w:rPr>
        <w:t>acce</w:t>
      </w:r>
      <w:r w:rsidRPr="00141F37">
        <w:rPr>
          <w:rFonts w:ascii="Times New Roman" w:eastAsia="Times New Roman" w:hAnsi="Times New Roman" w:cs="Times New Roman"/>
          <w:color w:val="575757"/>
          <w:spacing w:val="8"/>
          <w:w w:val="105"/>
          <w:sz w:val="18"/>
          <w:szCs w:val="18"/>
        </w:rPr>
        <w:t>p</w:t>
      </w:r>
      <w:r w:rsidRPr="00141F37">
        <w:rPr>
          <w:rFonts w:ascii="Times New Roman" w:eastAsia="Times New Roman" w:hAnsi="Times New Roman" w:cs="Times New Roman"/>
          <w:color w:val="383838"/>
          <w:spacing w:val="17"/>
          <w:w w:val="105"/>
          <w:sz w:val="18"/>
          <w:szCs w:val="18"/>
        </w:rPr>
        <w:t>t</w:t>
      </w:r>
      <w:r w:rsidRPr="00141F37">
        <w:rPr>
          <w:rFonts w:ascii="Times New Roman" w:eastAsia="Times New Roman" w:hAnsi="Times New Roman" w:cs="Times New Roman"/>
          <w:color w:val="575757"/>
          <w:spacing w:val="10"/>
          <w:w w:val="105"/>
          <w:sz w:val="18"/>
          <w:szCs w:val="18"/>
        </w:rPr>
        <w:t>a</w:t>
      </w:r>
      <w:r w:rsidRPr="00141F37">
        <w:rPr>
          <w:rFonts w:ascii="Times New Roman" w:eastAsia="Times New Roman" w:hAnsi="Times New Roman" w:cs="Times New Roman"/>
          <w:color w:val="383838"/>
          <w:w w:val="105"/>
          <w:sz w:val="18"/>
          <w:szCs w:val="18"/>
        </w:rPr>
        <w:t>bl</w:t>
      </w:r>
      <w:r w:rsidRPr="00141F37">
        <w:rPr>
          <w:rFonts w:ascii="Times New Roman" w:eastAsia="Times New Roman" w:hAnsi="Times New Roman" w:cs="Times New Roman"/>
          <w:color w:val="6B6B6B"/>
          <w:w w:val="105"/>
          <w:sz w:val="18"/>
          <w:szCs w:val="18"/>
        </w:rPr>
        <w:t>e</w:t>
      </w:r>
      <w:r w:rsidRPr="00141F37">
        <w:rPr>
          <w:rFonts w:ascii="Times New Roman" w:eastAsia="Times New Roman" w:hAnsi="Times New Roman" w:cs="Times New Roman"/>
          <w:color w:val="6B6B6B"/>
          <w:spacing w:val="3"/>
          <w:w w:val="105"/>
          <w:sz w:val="18"/>
          <w:szCs w:val="18"/>
        </w:rPr>
        <w:t xml:space="preserve"> </w:t>
      </w:r>
      <w:r w:rsidRPr="00141F37">
        <w:rPr>
          <w:rFonts w:ascii="Times New Roman" w:eastAsia="Times New Roman" w:hAnsi="Times New Roman" w:cs="Times New Roman"/>
          <w:color w:val="575757"/>
          <w:w w:val="105"/>
          <w:sz w:val="18"/>
          <w:szCs w:val="18"/>
        </w:rPr>
        <w:t>as</w:t>
      </w:r>
      <w:r w:rsidRPr="00141F37">
        <w:rPr>
          <w:rFonts w:ascii="Times New Roman" w:eastAsia="Times New Roman" w:hAnsi="Times New Roman" w:cs="Times New Roman"/>
          <w:color w:val="575757"/>
          <w:spacing w:val="-4"/>
          <w:w w:val="105"/>
          <w:sz w:val="18"/>
          <w:szCs w:val="18"/>
        </w:rPr>
        <w:t xml:space="preserve"> </w:t>
      </w:r>
      <w:r w:rsidRPr="00141F37">
        <w:rPr>
          <w:rFonts w:ascii="Times New Roman" w:eastAsia="Times New Roman" w:hAnsi="Times New Roman" w:cs="Times New Roman"/>
          <w:color w:val="575757"/>
          <w:w w:val="105"/>
          <w:sz w:val="18"/>
          <w:szCs w:val="18"/>
        </w:rPr>
        <w:t>a</w:t>
      </w:r>
      <w:r w:rsidRPr="00141F37">
        <w:rPr>
          <w:rFonts w:ascii="Times New Roman" w:eastAsia="Times New Roman" w:hAnsi="Times New Roman" w:cs="Times New Roman"/>
          <w:color w:val="575757"/>
          <w:spacing w:val="3"/>
          <w:w w:val="105"/>
          <w:sz w:val="18"/>
          <w:szCs w:val="18"/>
        </w:rPr>
        <w:t xml:space="preserve"> </w:t>
      </w:r>
      <w:r w:rsidRPr="00141F37">
        <w:rPr>
          <w:rFonts w:ascii="Times New Roman" w:eastAsia="Times New Roman" w:hAnsi="Times New Roman" w:cs="Times New Roman"/>
          <w:color w:val="575757"/>
          <w:w w:val="105"/>
          <w:sz w:val="18"/>
          <w:szCs w:val="18"/>
        </w:rPr>
        <w:t>part</w:t>
      </w:r>
      <w:r w:rsidRPr="00141F37">
        <w:rPr>
          <w:rFonts w:ascii="Times New Roman" w:eastAsia="Times New Roman" w:hAnsi="Times New Roman" w:cs="Times New Roman"/>
          <w:color w:val="575757"/>
          <w:spacing w:val="14"/>
          <w:w w:val="105"/>
          <w:sz w:val="18"/>
          <w:szCs w:val="18"/>
        </w:rPr>
        <w:t xml:space="preserve"> </w:t>
      </w:r>
      <w:r w:rsidRPr="00141F37">
        <w:rPr>
          <w:rFonts w:ascii="Times New Roman" w:eastAsia="Times New Roman" w:hAnsi="Times New Roman" w:cs="Times New Roman"/>
          <w:color w:val="575757"/>
          <w:w w:val="105"/>
          <w:sz w:val="18"/>
          <w:szCs w:val="18"/>
        </w:rPr>
        <w:t>of</w:t>
      </w:r>
      <w:r w:rsidRPr="00141F37">
        <w:rPr>
          <w:rFonts w:ascii="Times New Roman" w:eastAsia="Times New Roman" w:hAnsi="Times New Roman" w:cs="Times New Roman"/>
          <w:color w:val="575757"/>
          <w:spacing w:val="3"/>
          <w:w w:val="105"/>
          <w:sz w:val="18"/>
          <w:szCs w:val="18"/>
        </w:rPr>
        <w:t xml:space="preserve"> </w:t>
      </w:r>
      <w:r w:rsidRPr="00141F37">
        <w:rPr>
          <w:rFonts w:ascii="Times New Roman" w:eastAsia="Times New Roman" w:hAnsi="Times New Roman" w:cs="Times New Roman"/>
          <w:color w:val="6B6B6B"/>
          <w:w w:val="105"/>
          <w:sz w:val="18"/>
          <w:szCs w:val="18"/>
        </w:rPr>
        <w:t>address.</w:t>
      </w:r>
    </w:p>
    <w:p w:rsidR="00181F39" w:rsidRPr="00141F37" w:rsidRDefault="00181F39" w:rsidP="00181F39">
      <w:pPr>
        <w:widowControl w:val="0"/>
        <w:numPr>
          <w:ilvl w:val="0"/>
          <w:numId w:val="6"/>
        </w:numPr>
        <w:tabs>
          <w:tab w:val="left" w:pos="1864"/>
        </w:tabs>
        <w:kinsoku w:val="0"/>
        <w:overflowPunct w:val="0"/>
        <w:autoSpaceDE w:val="0"/>
        <w:autoSpaceDN w:val="0"/>
        <w:adjustRightInd w:val="0"/>
        <w:spacing w:before="14" w:after="0" w:line="240" w:lineRule="auto"/>
        <w:ind w:left="1864" w:hanging="363"/>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383838"/>
          <w:spacing w:val="9"/>
          <w:w w:val="105"/>
          <w:sz w:val="18"/>
          <w:szCs w:val="18"/>
        </w:rPr>
        <w:t>R</w:t>
      </w:r>
      <w:r w:rsidRPr="00141F37">
        <w:rPr>
          <w:rFonts w:ascii="Times New Roman" w:eastAsia="Times New Roman" w:hAnsi="Times New Roman" w:cs="Times New Roman"/>
          <w:color w:val="575757"/>
          <w:spacing w:val="3"/>
          <w:w w:val="105"/>
          <w:sz w:val="18"/>
          <w:szCs w:val="18"/>
        </w:rPr>
        <w:t>e</w:t>
      </w:r>
      <w:r w:rsidRPr="00141F37">
        <w:rPr>
          <w:rFonts w:ascii="Times New Roman" w:eastAsia="Times New Roman" w:hAnsi="Times New Roman" w:cs="Times New Roman"/>
          <w:color w:val="383838"/>
          <w:spacing w:val="2"/>
          <w:w w:val="105"/>
          <w:sz w:val="18"/>
          <w:szCs w:val="18"/>
        </w:rPr>
        <w:t>p</w:t>
      </w:r>
      <w:r w:rsidRPr="00141F37">
        <w:rPr>
          <w:rFonts w:ascii="Times New Roman" w:eastAsia="Times New Roman" w:hAnsi="Times New Roman" w:cs="Times New Roman"/>
          <w:color w:val="6B6B6B"/>
          <w:spacing w:val="1"/>
          <w:w w:val="105"/>
          <w:sz w:val="18"/>
          <w:szCs w:val="18"/>
        </w:rPr>
        <w:t>o</w:t>
      </w:r>
      <w:r w:rsidRPr="00141F37">
        <w:rPr>
          <w:rFonts w:ascii="Times New Roman" w:eastAsia="Times New Roman" w:hAnsi="Times New Roman" w:cs="Times New Roman"/>
          <w:color w:val="383838"/>
          <w:w w:val="105"/>
          <w:sz w:val="18"/>
          <w:szCs w:val="18"/>
        </w:rPr>
        <w:t>rt</w:t>
      </w:r>
      <w:r w:rsidRPr="00141F37">
        <w:rPr>
          <w:rFonts w:ascii="Times New Roman" w:eastAsia="Times New Roman" w:hAnsi="Times New Roman" w:cs="Times New Roman"/>
          <w:color w:val="383838"/>
          <w:spacing w:val="9"/>
          <w:w w:val="105"/>
          <w:sz w:val="18"/>
          <w:szCs w:val="18"/>
        </w:rPr>
        <w:t xml:space="preserve"> </w:t>
      </w:r>
      <w:r w:rsidRPr="00141F37">
        <w:rPr>
          <w:rFonts w:ascii="Times New Roman" w:eastAsia="Times New Roman" w:hAnsi="Times New Roman" w:cs="Times New Roman"/>
          <w:color w:val="2A2A2A"/>
          <w:w w:val="105"/>
          <w:sz w:val="18"/>
          <w:szCs w:val="18"/>
        </w:rPr>
        <w:t>ANY</w:t>
      </w:r>
      <w:r w:rsidRPr="00141F37">
        <w:rPr>
          <w:rFonts w:ascii="Times New Roman" w:eastAsia="Times New Roman" w:hAnsi="Times New Roman" w:cs="Times New Roman"/>
          <w:color w:val="2A2A2A"/>
          <w:spacing w:val="4"/>
          <w:w w:val="105"/>
          <w:sz w:val="18"/>
          <w:szCs w:val="18"/>
        </w:rPr>
        <w:t xml:space="preserve"> </w:t>
      </w:r>
      <w:r w:rsidRPr="00141F37">
        <w:rPr>
          <w:rFonts w:ascii="Times New Roman" w:eastAsia="Times New Roman" w:hAnsi="Times New Roman" w:cs="Times New Roman"/>
          <w:color w:val="575757"/>
          <w:spacing w:val="-5"/>
          <w:w w:val="105"/>
          <w:sz w:val="18"/>
          <w:szCs w:val="18"/>
        </w:rPr>
        <w:t>c</w:t>
      </w:r>
      <w:r w:rsidRPr="00141F37">
        <w:rPr>
          <w:rFonts w:ascii="Times New Roman" w:eastAsia="Times New Roman" w:hAnsi="Times New Roman" w:cs="Times New Roman"/>
          <w:color w:val="383838"/>
          <w:spacing w:val="15"/>
          <w:w w:val="105"/>
          <w:sz w:val="18"/>
          <w:szCs w:val="18"/>
        </w:rPr>
        <w:t>h</w:t>
      </w:r>
      <w:r w:rsidRPr="00141F37">
        <w:rPr>
          <w:rFonts w:ascii="Times New Roman" w:eastAsia="Times New Roman" w:hAnsi="Times New Roman" w:cs="Times New Roman"/>
          <w:color w:val="575757"/>
          <w:spacing w:val="10"/>
          <w:w w:val="105"/>
          <w:sz w:val="18"/>
          <w:szCs w:val="18"/>
        </w:rPr>
        <w:t>a</w:t>
      </w:r>
      <w:r w:rsidRPr="00141F37">
        <w:rPr>
          <w:rFonts w:ascii="Times New Roman" w:eastAsia="Times New Roman" w:hAnsi="Times New Roman" w:cs="Times New Roman"/>
          <w:color w:val="383838"/>
          <w:w w:val="105"/>
          <w:sz w:val="18"/>
          <w:szCs w:val="18"/>
        </w:rPr>
        <w:t>n</w:t>
      </w:r>
      <w:r w:rsidRPr="00141F37">
        <w:rPr>
          <w:rFonts w:ascii="Times New Roman" w:eastAsia="Times New Roman" w:hAnsi="Times New Roman" w:cs="Times New Roman"/>
          <w:color w:val="383838"/>
          <w:spacing w:val="5"/>
          <w:w w:val="105"/>
          <w:sz w:val="18"/>
          <w:szCs w:val="18"/>
        </w:rPr>
        <w:t>g</w:t>
      </w:r>
      <w:r w:rsidRPr="00141F37">
        <w:rPr>
          <w:rFonts w:ascii="Times New Roman" w:eastAsia="Times New Roman" w:hAnsi="Times New Roman" w:cs="Times New Roman"/>
          <w:color w:val="575757"/>
          <w:w w:val="105"/>
          <w:sz w:val="18"/>
          <w:szCs w:val="18"/>
        </w:rPr>
        <w:t>e</w:t>
      </w:r>
      <w:r w:rsidRPr="00141F37">
        <w:rPr>
          <w:rFonts w:ascii="Times New Roman" w:eastAsia="Times New Roman" w:hAnsi="Times New Roman" w:cs="Times New Roman"/>
          <w:color w:val="575757"/>
          <w:spacing w:val="-5"/>
          <w:w w:val="105"/>
          <w:sz w:val="18"/>
          <w:szCs w:val="18"/>
        </w:rPr>
        <w:t xml:space="preserve"> </w:t>
      </w:r>
      <w:r w:rsidRPr="00141F37">
        <w:rPr>
          <w:rFonts w:ascii="Times New Roman" w:eastAsia="Times New Roman" w:hAnsi="Times New Roman" w:cs="Times New Roman"/>
          <w:color w:val="494949"/>
          <w:w w:val="105"/>
          <w:sz w:val="18"/>
          <w:szCs w:val="18"/>
        </w:rPr>
        <w:t>of</w:t>
      </w:r>
      <w:r w:rsidRPr="00141F37">
        <w:rPr>
          <w:rFonts w:ascii="Times New Roman" w:eastAsia="Times New Roman" w:hAnsi="Times New Roman" w:cs="Times New Roman"/>
          <w:color w:val="494949"/>
          <w:spacing w:val="-4"/>
          <w:w w:val="105"/>
          <w:sz w:val="18"/>
          <w:szCs w:val="18"/>
        </w:rPr>
        <w:t xml:space="preserve"> </w:t>
      </w:r>
      <w:r w:rsidRPr="00141F37">
        <w:rPr>
          <w:rFonts w:ascii="Times New Roman" w:eastAsia="Times New Roman" w:hAnsi="Times New Roman" w:cs="Times New Roman"/>
          <w:color w:val="494949"/>
          <w:w w:val="105"/>
          <w:sz w:val="18"/>
          <w:szCs w:val="18"/>
        </w:rPr>
        <w:t>resi</w:t>
      </w:r>
      <w:r w:rsidRPr="00141F37">
        <w:rPr>
          <w:rFonts w:ascii="Times New Roman" w:eastAsia="Times New Roman" w:hAnsi="Times New Roman" w:cs="Times New Roman"/>
          <w:color w:val="2A2A2A"/>
          <w:spacing w:val="2"/>
          <w:w w:val="105"/>
          <w:sz w:val="18"/>
          <w:szCs w:val="18"/>
        </w:rPr>
        <w:t>d</w:t>
      </w:r>
      <w:r w:rsidRPr="00141F37">
        <w:rPr>
          <w:rFonts w:ascii="Times New Roman" w:eastAsia="Times New Roman" w:hAnsi="Times New Roman" w:cs="Times New Roman"/>
          <w:color w:val="494949"/>
          <w:w w:val="105"/>
          <w:sz w:val="18"/>
          <w:szCs w:val="18"/>
        </w:rPr>
        <w:t>ence</w:t>
      </w:r>
      <w:r w:rsidRPr="00141F37">
        <w:rPr>
          <w:rFonts w:ascii="Times New Roman" w:eastAsia="Times New Roman" w:hAnsi="Times New Roman" w:cs="Times New Roman"/>
          <w:color w:val="494949"/>
          <w:spacing w:val="-5"/>
          <w:w w:val="105"/>
          <w:sz w:val="18"/>
          <w:szCs w:val="18"/>
        </w:rPr>
        <w:t xml:space="preserve"> </w:t>
      </w:r>
      <w:r w:rsidRPr="00141F37">
        <w:rPr>
          <w:rFonts w:ascii="Times New Roman" w:eastAsia="Times New Roman" w:hAnsi="Times New Roman" w:cs="Times New Roman"/>
          <w:color w:val="575757"/>
          <w:spacing w:val="1"/>
          <w:w w:val="105"/>
          <w:sz w:val="18"/>
          <w:szCs w:val="18"/>
        </w:rPr>
        <w:t>a</w:t>
      </w:r>
      <w:r w:rsidRPr="00141F37">
        <w:rPr>
          <w:rFonts w:ascii="Times New Roman" w:eastAsia="Times New Roman" w:hAnsi="Times New Roman" w:cs="Times New Roman"/>
          <w:color w:val="383838"/>
          <w:w w:val="105"/>
          <w:sz w:val="18"/>
          <w:szCs w:val="18"/>
        </w:rPr>
        <w:t>ddr</w:t>
      </w:r>
      <w:r w:rsidRPr="00141F37">
        <w:rPr>
          <w:rFonts w:ascii="Times New Roman" w:eastAsia="Times New Roman" w:hAnsi="Times New Roman" w:cs="Times New Roman"/>
          <w:color w:val="383838"/>
          <w:spacing w:val="6"/>
          <w:w w:val="105"/>
          <w:sz w:val="18"/>
          <w:szCs w:val="18"/>
        </w:rPr>
        <w:t>e</w:t>
      </w:r>
      <w:r w:rsidRPr="00141F37">
        <w:rPr>
          <w:rFonts w:ascii="Times New Roman" w:eastAsia="Times New Roman" w:hAnsi="Times New Roman" w:cs="Times New Roman"/>
          <w:color w:val="575757"/>
          <w:w w:val="105"/>
          <w:sz w:val="18"/>
          <w:szCs w:val="18"/>
        </w:rPr>
        <w:t>ss,</w:t>
      </w:r>
      <w:r w:rsidRPr="00141F37">
        <w:rPr>
          <w:rFonts w:ascii="Times New Roman" w:eastAsia="Times New Roman" w:hAnsi="Times New Roman" w:cs="Times New Roman"/>
          <w:color w:val="575757"/>
          <w:spacing w:val="-9"/>
          <w:w w:val="105"/>
          <w:sz w:val="18"/>
          <w:szCs w:val="18"/>
        </w:rPr>
        <w:t xml:space="preserve"> </w:t>
      </w:r>
      <w:r w:rsidRPr="00141F37">
        <w:rPr>
          <w:rFonts w:ascii="Times New Roman" w:eastAsia="Times New Roman" w:hAnsi="Times New Roman" w:cs="Times New Roman"/>
          <w:color w:val="494949"/>
          <w:w w:val="105"/>
          <w:sz w:val="18"/>
          <w:szCs w:val="18"/>
        </w:rPr>
        <w:t>mailing</w:t>
      </w:r>
      <w:r w:rsidRPr="00141F37">
        <w:rPr>
          <w:rFonts w:ascii="Times New Roman" w:eastAsia="Times New Roman" w:hAnsi="Times New Roman" w:cs="Times New Roman"/>
          <w:color w:val="494949"/>
          <w:spacing w:val="13"/>
          <w:w w:val="105"/>
          <w:sz w:val="18"/>
          <w:szCs w:val="18"/>
        </w:rPr>
        <w:t xml:space="preserve"> </w:t>
      </w:r>
      <w:r w:rsidRPr="00141F37">
        <w:rPr>
          <w:rFonts w:ascii="Times New Roman" w:eastAsia="Times New Roman" w:hAnsi="Times New Roman" w:cs="Times New Roman"/>
          <w:color w:val="494949"/>
          <w:w w:val="105"/>
          <w:sz w:val="18"/>
          <w:szCs w:val="18"/>
        </w:rPr>
        <w:t>address</w:t>
      </w:r>
      <w:r w:rsidRPr="00141F37">
        <w:rPr>
          <w:rFonts w:ascii="Times New Roman" w:eastAsia="Times New Roman" w:hAnsi="Times New Roman" w:cs="Times New Roman"/>
          <w:color w:val="494949"/>
          <w:spacing w:val="6"/>
          <w:w w:val="105"/>
          <w:sz w:val="18"/>
          <w:szCs w:val="18"/>
        </w:rPr>
        <w:t xml:space="preserve"> </w:t>
      </w:r>
      <w:r w:rsidRPr="00141F37">
        <w:rPr>
          <w:rFonts w:ascii="Times New Roman" w:eastAsia="Times New Roman" w:hAnsi="Times New Roman" w:cs="Times New Roman"/>
          <w:color w:val="575757"/>
          <w:w w:val="105"/>
          <w:sz w:val="18"/>
          <w:szCs w:val="18"/>
        </w:rPr>
        <w:t>or</w:t>
      </w:r>
      <w:r w:rsidRPr="00141F37">
        <w:rPr>
          <w:rFonts w:ascii="Times New Roman" w:eastAsia="Times New Roman" w:hAnsi="Times New Roman" w:cs="Times New Roman"/>
          <w:color w:val="575757"/>
          <w:spacing w:val="-2"/>
          <w:w w:val="105"/>
          <w:sz w:val="18"/>
          <w:szCs w:val="18"/>
        </w:rPr>
        <w:t xml:space="preserve"> </w:t>
      </w:r>
      <w:r w:rsidRPr="00141F37">
        <w:rPr>
          <w:rFonts w:ascii="Times New Roman" w:eastAsia="Times New Roman" w:hAnsi="Times New Roman" w:cs="Times New Roman"/>
          <w:color w:val="494949"/>
          <w:w w:val="105"/>
          <w:sz w:val="18"/>
          <w:szCs w:val="18"/>
        </w:rPr>
        <w:t>telephone</w:t>
      </w:r>
      <w:r w:rsidRPr="00141F37">
        <w:rPr>
          <w:rFonts w:ascii="Times New Roman" w:eastAsia="Times New Roman" w:hAnsi="Times New Roman" w:cs="Times New Roman"/>
          <w:color w:val="494949"/>
          <w:spacing w:val="13"/>
          <w:w w:val="105"/>
          <w:sz w:val="18"/>
          <w:szCs w:val="18"/>
        </w:rPr>
        <w:t xml:space="preserve"> </w:t>
      </w:r>
      <w:r w:rsidRPr="00141F37">
        <w:rPr>
          <w:rFonts w:ascii="Times New Roman" w:eastAsia="Times New Roman" w:hAnsi="Times New Roman" w:cs="Times New Roman"/>
          <w:color w:val="575757"/>
          <w:w w:val="105"/>
          <w:sz w:val="18"/>
          <w:szCs w:val="18"/>
        </w:rPr>
        <w:t>numbe</w:t>
      </w:r>
      <w:r w:rsidRPr="00141F37">
        <w:rPr>
          <w:rFonts w:ascii="Times New Roman" w:eastAsia="Times New Roman" w:hAnsi="Times New Roman" w:cs="Times New Roman"/>
          <w:color w:val="383838"/>
          <w:w w:val="105"/>
          <w:sz w:val="18"/>
          <w:szCs w:val="18"/>
        </w:rPr>
        <w:t>r</w:t>
      </w:r>
      <w:r w:rsidRPr="00141F37">
        <w:rPr>
          <w:rFonts w:ascii="Times New Roman" w:eastAsia="Times New Roman" w:hAnsi="Times New Roman" w:cs="Times New Roman"/>
          <w:color w:val="383838"/>
          <w:spacing w:val="1"/>
          <w:w w:val="105"/>
          <w:sz w:val="18"/>
          <w:szCs w:val="18"/>
        </w:rPr>
        <w:t xml:space="preserve"> </w:t>
      </w:r>
      <w:r w:rsidRPr="00141F37">
        <w:rPr>
          <w:rFonts w:ascii="Times New Roman" w:eastAsia="Times New Roman" w:hAnsi="Times New Roman" w:cs="Times New Roman"/>
          <w:color w:val="383838"/>
          <w:spacing w:val="7"/>
          <w:w w:val="105"/>
          <w:sz w:val="18"/>
          <w:szCs w:val="18"/>
        </w:rPr>
        <w:t>t</w:t>
      </w:r>
      <w:r w:rsidRPr="00141F37">
        <w:rPr>
          <w:rFonts w:ascii="Times New Roman" w:eastAsia="Times New Roman" w:hAnsi="Times New Roman" w:cs="Times New Roman"/>
          <w:color w:val="6B6B6B"/>
          <w:w w:val="105"/>
          <w:sz w:val="18"/>
          <w:szCs w:val="18"/>
        </w:rPr>
        <w:t>o</w:t>
      </w:r>
      <w:r w:rsidRPr="00141F37">
        <w:rPr>
          <w:rFonts w:ascii="Times New Roman" w:eastAsia="Times New Roman" w:hAnsi="Times New Roman" w:cs="Times New Roman"/>
          <w:color w:val="6B6B6B"/>
          <w:spacing w:val="4"/>
          <w:w w:val="105"/>
          <w:sz w:val="18"/>
          <w:szCs w:val="18"/>
        </w:rPr>
        <w:t xml:space="preserve"> </w:t>
      </w:r>
      <w:r w:rsidRPr="00141F37">
        <w:rPr>
          <w:rFonts w:ascii="Times New Roman" w:eastAsia="Times New Roman" w:hAnsi="Times New Roman" w:cs="Times New Roman"/>
          <w:color w:val="2A2A2A"/>
          <w:spacing w:val="20"/>
          <w:w w:val="105"/>
          <w:sz w:val="18"/>
          <w:szCs w:val="18"/>
        </w:rPr>
        <w:t>t</w:t>
      </w:r>
      <w:r w:rsidRPr="00141F37">
        <w:rPr>
          <w:rFonts w:ascii="Times New Roman" w:eastAsia="Times New Roman" w:hAnsi="Times New Roman" w:cs="Times New Roman"/>
          <w:color w:val="575757"/>
          <w:w w:val="105"/>
          <w:sz w:val="18"/>
          <w:szCs w:val="18"/>
        </w:rPr>
        <w:t>he</w:t>
      </w:r>
      <w:r w:rsidRPr="00141F37">
        <w:rPr>
          <w:rFonts w:ascii="Times New Roman" w:eastAsia="Times New Roman" w:hAnsi="Times New Roman" w:cs="Times New Roman"/>
          <w:color w:val="575757"/>
          <w:spacing w:val="5"/>
          <w:w w:val="105"/>
          <w:sz w:val="18"/>
          <w:szCs w:val="18"/>
        </w:rPr>
        <w:t xml:space="preserve"> </w:t>
      </w:r>
      <w:r w:rsidRPr="00141F37">
        <w:rPr>
          <w:rFonts w:ascii="Times New Roman" w:eastAsia="Times New Roman" w:hAnsi="Times New Roman" w:cs="Times New Roman"/>
          <w:color w:val="575757"/>
          <w:w w:val="105"/>
          <w:sz w:val="18"/>
          <w:szCs w:val="18"/>
        </w:rPr>
        <w:t>Division</w:t>
      </w:r>
      <w:r w:rsidRPr="00141F37">
        <w:rPr>
          <w:rFonts w:ascii="Times New Roman" w:eastAsia="Times New Roman" w:hAnsi="Times New Roman" w:cs="Times New Roman"/>
          <w:color w:val="575757"/>
          <w:spacing w:val="25"/>
          <w:w w:val="105"/>
          <w:sz w:val="18"/>
          <w:szCs w:val="18"/>
        </w:rPr>
        <w:t xml:space="preserve"> </w:t>
      </w:r>
      <w:r w:rsidRPr="00141F37">
        <w:rPr>
          <w:rFonts w:ascii="Times New Roman" w:eastAsia="Times New Roman" w:hAnsi="Times New Roman" w:cs="Times New Roman"/>
          <w:color w:val="575757"/>
          <w:w w:val="105"/>
          <w:sz w:val="18"/>
          <w:szCs w:val="18"/>
        </w:rPr>
        <w:t>immediate</w:t>
      </w:r>
      <w:r w:rsidRPr="00141F37">
        <w:rPr>
          <w:rFonts w:ascii="Times New Roman" w:eastAsia="Times New Roman" w:hAnsi="Times New Roman" w:cs="Times New Roman"/>
          <w:color w:val="383838"/>
          <w:spacing w:val="12"/>
          <w:w w:val="105"/>
          <w:sz w:val="18"/>
          <w:szCs w:val="18"/>
        </w:rPr>
        <w:t>l</w:t>
      </w:r>
      <w:r w:rsidRPr="00141F37">
        <w:rPr>
          <w:rFonts w:ascii="Times New Roman" w:eastAsia="Times New Roman" w:hAnsi="Times New Roman" w:cs="Times New Roman"/>
          <w:color w:val="6B6B6B"/>
          <w:w w:val="105"/>
          <w:sz w:val="18"/>
          <w:szCs w:val="18"/>
        </w:rPr>
        <w:t>y</w:t>
      </w:r>
      <w:r w:rsidRPr="00141F37">
        <w:rPr>
          <w:rFonts w:ascii="Times New Roman" w:eastAsia="Times New Roman" w:hAnsi="Times New Roman" w:cs="Times New Roman"/>
          <w:color w:val="494949"/>
          <w:w w:val="105"/>
          <w:sz w:val="18"/>
          <w:szCs w:val="18"/>
        </w:rPr>
        <w:t>.</w:t>
      </w:r>
    </w:p>
    <w:p w:rsidR="00321748" w:rsidRPr="00141F37" w:rsidRDefault="00A7191C" w:rsidP="00A7191C">
      <w:pPr>
        <w:widowControl w:val="0"/>
        <w:tabs>
          <w:tab w:val="left" w:pos="1850"/>
        </w:tabs>
        <w:kinsoku w:val="0"/>
        <w:overflowPunct w:val="0"/>
        <w:autoSpaceDE w:val="0"/>
        <w:autoSpaceDN w:val="0"/>
        <w:adjustRightInd w:val="0"/>
        <w:spacing w:before="35" w:after="0" w:line="240" w:lineRule="auto"/>
        <w:rPr>
          <w:rFonts w:ascii="Times New Roman" w:eastAsia="Times New Roman" w:hAnsi="Times New Roman" w:cs="Times New Roman"/>
          <w:color w:val="2A2A2A"/>
          <w:w w:val="95"/>
          <w:sz w:val="18"/>
          <w:szCs w:val="18"/>
        </w:rPr>
      </w:pPr>
      <w:r w:rsidRPr="00141F37">
        <w:rPr>
          <w:rFonts w:ascii="Arial" w:eastAsia="Times New Roman" w:hAnsi="Arial" w:cs="Arial"/>
          <w:color w:val="575757"/>
          <w:sz w:val="18"/>
          <w:szCs w:val="18"/>
        </w:rPr>
        <w:t xml:space="preserve">                              </w:t>
      </w:r>
      <w:r w:rsidR="00181F39" w:rsidRPr="00141F37">
        <w:rPr>
          <w:rFonts w:ascii="Arial" w:eastAsia="Times New Roman" w:hAnsi="Arial" w:cs="Arial"/>
          <w:color w:val="575757"/>
          <w:sz w:val="18"/>
          <w:szCs w:val="18"/>
        </w:rPr>
        <w:t>8.</w:t>
      </w:r>
      <w:r w:rsidR="00181F39" w:rsidRPr="00141F37">
        <w:rPr>
          <w:rFonts w:ascii="Arial" w:eastAsia="Times New Roman" w:hAnsi="Arial" w:cs="Arial"/>
          <w:color w:val="575757"/>
          <w:sz w:val="18"/>
          <w:szCs w:val="18"/>
        </w:rPr>
        <w:tab/>
      </w:r>
      <w:r w:rsidR="00181F39" w:rsidRPr="00141F37">
        <w:rPr>
          <w:rFonts w:ascii="Times New Roman" w:eastAsia="Times New Roman" w:hAnsi="Times New Roman" w:cs="Times New Roman"/>
          <w:color w:val="2A2A2A"/>
          <w:sz w:val="18"/>
          <w:szCs w:val="18"/>
        </w:rPr>
        <w:t>Pr</w:t>
      </w:r>
      <w:r w:rsidR="00181F39" w:rsidRPr="00141F37">
        <w:rPr>
          <w:rFonts w:ascii="Times New Roman" w:eastAsia="Times New Roman" w:hAnsi="Times New Roman" w:cs="Times New Roman"/>
          <w:color w:val="575757"/>
          <w:sz w:val="18"/>
          <w:szCs w:val="18"/>
        </w:rPr>
        <w:t>esen</w:t>
      </w:r>
      <w:r w:rsidR="00181F39" w:rsidRPr="00141F37">
        <w:rPr>
          <w:rFonts w:ascii="Times New Roman" w:eastAsia="Times New Roman" w:hAnsi="Times New Roman" w:cs="Times New Roman"/>
          <w:color w:val="1A1A1A"/>
          <w:sz w:val="18"/>
          <w:szCs w:val="18"/>
        </w:rPr>
        <w:t>t t</w:t>
      </w:r>
      <w:r w:rsidR="00181F39" w:rsidRPr="00141F37">
        <w:rPr>
          <w:rFonts w:ascii="Times New Roman" w:eastAsia="Times New Roman" w:hAnsi="Times New Roman" w:cs="Times New Roman"/>
          <w:color w:val="1A1A1A"/>
          <w:spacing w:val="12"/>
          <w:sz w:val="18"/>
          <w:szCs w:val="18"/>
        </w:rPr>
        <w:t>h</w:t>
      </w:r>
      <w:r w:rsidR="00181F39" w:rsidRPr="00141F37">
        <w:rPr>
          <w:rFonts w:ascii="Times New Roman" w:eastAsia="Times New Roman" w:hAnsi="Times New Roman" w:cs="Times New Roman"/>
          <w:color w:val="494949"/>
          <w:sz w:val="18"/>
          <w:szCs w:val="18"/>
        </w:rPr>
        <w:t xml:space="preserve">e </w:t>
      </w:r>
      <w:r w:rsidR="00181F39" w:rsidRPr="00141F37">
        <w:rPr>
          <w:rFonts w:ascii="Times New Roman" w:eastAsia="Times New Roman" w:hAnsi="Times New Roman" w:cs="Times New Roman"/>
          <w:color w:val="575757"/>
          <w:sz w:val="18"/>
          <w:szCs w:val="18"/>
        </w:rPr>
        <w:t>ca</w:t>
      </w:r>
      <w:r w:rsidR="00181F39" w:rsidRPr="00141F37">
        <w:rPr>
          <w:rFonts w:ascii="Times New Roman" w:eastAsia="Times New Roman" w:hAnsi="Times New Roman" w:cs="Times New Roman"/>
          <w:color w:val="575757"/>
          <w:spacing w:val="5"/>
          <w:sz w:val="18"/>
          <w:szCs w:val="18"/>
        </w:rPr>
        <w:t>r</w:t>
      </w:r>
      <w:r w:rsidR="00181F39" w:rsidRPr="00141F37">
        <w:rPr>
          <w:rFonts w:ascii="Times New Roman" w:eastAsia="Times New Roman" w:hAnsi="Times New Roman" w:cs="Times New Roman"/>
          <w:color w:val="2A2A2A"/>
          <w:sz w:val="18"/>
          <w:szCs w:val="18"/>
        </w:rPr>
        <w:t>d i</w:t>
      </w:r>
      <w:r w:rsidR="00181F39" w:rsidRPr="00141F37">
        <w:rPr>
          <w:rFonts w:ascii="Times New Roman" w:eastAsia="Times New Roman" w:hAnsi="Times New Roman" w:cs="Times New Roman"/>
          <w:color w:val="2A2A2A"/>
          <w:spacing w:val="3"/>
          <w:sz w:val="18"/>
          <w:szCs w:val="18"/>
        </w:rPr>
        <w:t>s</w:t>
      </w:r>
      <w:r w:rsidR="00181F39" w:rsidRPr="00141F37">
        <w:rPr>
          <w:rFonts w:ascii="Times New Roman" w:eastAsia="Times New Roman" w:hAnsi="Times New Roman" w:cs="Times New Roman"/>
          <w:color w:val="494949"/>
          <w:sz w:val="18"/>
          <w:szCs w:val="18"/>
        </w:rPr>
        <w:t xml:space="preserve">sued </w:t>
      </w:r>
      <w:r w:rsidR="00181F39" w:rsidRPr="00141F37">
        <w:rPr>
          <w:rFonts w:ascii="Times New Roman" w:eastAsia="Times New Roman" w:hAnsi="Times New Roman" w:cs="Times New Roman"/>
          <w:color w:val="2A2A2A"/>
          <w:sz w:val="18"/>
          <w:szCs w:val="18"/>
        </w:rPr>
        <w:t xml:space="preserve">to </w:t>
      </w:r>
      <w:r w:rsidR="00181F39" w:rsidRPr="00141F37">
        <w:rPr>
          <w:rFonts w:ascii="Times New Roman" w:eastAsia="Times New Roman" w:hAnsi="Times New Roman" w:cs="Times New Roman"/>
          <w:color w:val="383838"/>
          <w:sz w:val="18"/>
          <w:szCs w:val="18"/>
        </w:rPr>
        <w:t>you</w:t>
      </w:r>
      <w:r w:rsidR="00181F39" w:rsidRPr="00141F37">
        <w:rPr>
          <w:rFonts w:ascii="Times New Roman" w:eastAsia="Times New Roman" w:hAnsi="Times New Roman" w:cs="Times New Roman"/>
          <w:color w:val="383838"/>
          <w:spacing w:val="24"/>
          <w:sz w:val="18"/>
          <w:szCs w:val="18"/>
        </w:rPr>
        <w:t xml:space="preserve"> </w:t>
      </w:r>
      <w:r w:rsidR="00181F39" w:rsidRPr="00141F37">
        <w:rPr>
          <w:rFonts w:ascii="Times New Roman" w:eastAsia="Times New Roman" w:hAnsi="Times New Roman" w:cs="Times New Roman"/>
          <w:color w:val="2A2A2A"/>
          <w:sz w:val="18"/>
          <w:szCs w:val="18"/>
        </w:rPr>
        <w:t>to</w:t>
      </w:r>
      <w:r w:rsidR="00181F39" w:rsidRPr="00141F37">
        <w:rPr>
          <w:rFonts w:ascii="Times New Roman" w:eastAsia="Times New Roman" w:hAnsi="Times New Roman" w:cs="Times New Roman"/>
          <w:color w:val="2A2A2A"/>
          <w:spacing w:val="13"/>
          <w:sz w:val="18"/>
          <w:szCs w:val="18"/>
        </w:rPr>
        <w:t xml:space="preserve"> </w:t>
      </w:r>
      <w:r w:rsidR="00181F39" w:rsidRPr="00141F37">
        <w:rPr>
          <w:rFonts w:ascii="Times New Roman" w:eastAsia="Times New Roman" w:hAnsi="Times New Roman" w:cs="Times New Roman"/>
          <w:color w:val="383838"/>
          <w:sz w:val="18"/>
          <w:szCs w:val="18"/>
        </w:rPr>
        <w:t xml:space="preserve">each </w:t>
      </w:r>
      <w:r w:rsidR="00181F39" w:rsidRPr="00141F37">
        <w:rPr>
          <w:rFonts w:ascii="Times New Roman" w:eastAsia="Times New Roman" w:hAnsi="Times New Roman" w:cs="Times New Roman"/>
          <w:color w:val="494949"/>
          <w:sz w:val="18"/>
          <w:szCs w:val="18"/>
        </w:rPr>
        <w:t>o</w:t>
      </w:r>
      <w:r w:rsidR="00181F39" w:rsidRPr="00141F37">
        <w:rPr>
          <w:rFonts w:ascii="Times New Roman" w:eastAsia="Times New Roman" w:hAnsi="Times New Roman" w:cs="Times New Roman"/>
          <w:color w:val="494949"/>
          <w:spacing w:val="2"/>
          <w:sz w:val="18"/>
          <w:szCs w:val="18"/>
        </w:rPr>
        <w:t>w</w:t>
      </w:r>
      <w:r w:rsidR="00181F39" w:rsidRPr="00141F37">
        <w:rPr>
          <w:rFonts w:ascii="Times New Roman" w:eastAsia="Times New Roman" w:hAnsi="Times New Roman" w:cs="Times New Roman"/>
          <w:color w:val="2A2A2A"/>
          <w:spacing w:val="14"/>
          <w:sz w:val="18"/>
          <w:szCs w:val="18"/>
        </w:rPr>
        <w:t>n</w:t>
      </w:r>
      <w:r w:rsidR="00181F39" w:rsidRPr="00141F37">
        <w:rPr>
          <w:rFonts w:ascii="Times New Roman" w:eastAsia="Times New Roman" w:hAnsi="Times New Roman" w:cs="Times New Roman"/>
          <w:color w:val="494949"/>
          <w:spacing w:val="13"/>
          <w:sz w:val="18"/>
          <w:szCs w:val="18"/>
        </w:rPr>
        <w:t>e</w:t>
      </w:r>
      <w:r w:rsidR="00181F39" w:rsidRPr="00141F37">
        <w:rPr>
          <w:rFonts w:ascii="Times New Roman" w:eastAsia="Times New Roman" w:hAnsi="Times New Roman" w:cs="Times New Roman"/>
          <w:color w:val="1A1A1A"/>
          <w:sz w:val="18"/>
          <w:szCs w:val="18"/>
        </w:rPr>
        <w:t xml:space="preserve">r </w:t>
      </w:r>
      <w:r w:rsidR="00181F39" w:rsidRPr="00141F37">
        <w:rPr>
          <w:rFonts w:ascii="Times New Roman" w:eastAsia="Times New Roman" w:hAnsi="Times New Roman" w:cs="Times New Roman"/>
          <w:color w:val="2A2A2A"/>
          <w:sz w:val="18"/>
          <w:szCs w:val="18"/>
        </w:rPr>
        <w:t>t</w:t>
      </w:r>
      <w:r w:rsidR="00181F39" w:rsidRPr="00141F37">
        <w:rPr>
          <w:rFonts w:ascii="Times New Roman" w:eastAsia="Times New Roman" w:hAnsi="Times New Roman" w:cs="Times New Roman"/>
          <w:color w:val="2A2A2A"/>
          <w:spacing w:val="12"/>
          <w:sz w:val="18"/>
          <w:szCs w:val="18"/>
        </w:rPr>
        <w:t>h</w:t>
      </w:r>
      <w:r w:rsidR="00181F39" w:rsidRPr="00141F37">
        <w:rPr>
          <w:rFonts w:ascii="Times New Roman" w:eastAsia="Times New Roman" w:hAnsi="Times New Roman" w:cs="Times New Roman"/>
          <w:color w:val="494949"/>
          <w:sz w:val="18"/>
          <w:szCs w:val="18"/>
        </w:rPr>
        <w:t>a</w:t>
      </w:r>
      <w:r w:rsidR="00181F39" w:rsidRPr="00141F37">
        <w:rPr>
          <w:rFonts w:ascii="Times New Roman" w:eastAsia="Times New Roman" w:hAnsi="Times New Roman" w:cs="Times New Roman"/>
          <w:color w:val="1A1A1A"/>
          <w:w w:val="85"/>
          <w:sz w:val="18"/>
          <w:szCs w:val="18"/>
        </w:rPr>
        <w:t xml:space="preserve">t </w:t>
      </w:r>
      <w:r w:rsidR="00181F39" w:rsidRPr="00141F37">
        <w:rPr>
          <w:rFonts w:ascii="Times New Roman" w:eastAsia="Times New Roman" w:hAnsi="Times New Roman" w:cs="Times New Roman"/>
          <w:color w:val="494949"/>
          <w:sz w:val="18"/>
          <w:szCs w:val="18"/>
        </w:rPr>
        <w:t>y</w:t>
      </w:r>
      <w:r w:rsidR="00181F39" w:rsidRPr="00141F37">
        <w:rPr>
          <w:rFonts w:ascii="Times New Roman" w:eastAsia="Times New Roman" w:hAnsi="Times New Roman" w:cs="Times New Roman"/>
          <w:color w:val="494949"/>
          <w:spacing w:val="-9"/>
          <w:sz w:val="18"/>
          <w:szCs w:val="18"/>
        </w:rPr>
        <w:t>o</w:t>
      </w:r>
      <w:r w:rsidR="00181F39" w:rsidRPr="00141F37">
        <w:rPr>
          <w:rFonts w:ascii="Times New Roman" w:eastAsia="Times New Roman" w:hAnsi="Times New Roman" w:cs="Times New Roman"/>
          <w:color w:val="2A2A2A"/>
          <w:sz w:val="18"/>
          <w:szCs w:val="18"/>
        </w:rPr>
        <w:t>u</w:t>
      </w:r>
      <w:r w:rsidR="00181F39" w:rsidRPr="00141F37">
        <w:rPr>
          <w:rFonts w:ascii="Times New Roman" w:eastAsia="Times New Roman" w:hAnsi="Times New Roman" w:cs="Times New Roman"/>
          <w:color w:val="2A2A2A"/>
          <w:spacing w:val="22"/>
          <w:sz w:val="18"/>
          <w:szCs w:val="18"/>
        </w:rPr>
        <w:t xml:space="preserve"> </w:t>
      </w:r>
      <w:r w:rsidR="00181F39" w:rsidRPr="00141F37">
        <w:rPr>
          <w:rFonts w:ascii="Times New Roman" w:eastAsia="Times New Roman" w:hAnsi="Times New Roman" w:cs="Times New Roman"/>
          <w:color w:val="494949"/>
          <w:sz w:val="18"/>
          <w:szCs w:val="18"/>
        </w:rPr>
        <w:t>propose to</w:t>
      </w:r>
      <w:r w:rsidR="00181F39" w:rsidRPr="00141F37">
        <w:rPr>
          <w:rFonts w:ascii="Times New Roman" w:eastAsia="Times New Roman" w:hAnsi="Times New Roman" w:cs="Times New Roman"/>
          <w:color w:val="575757"/>
          <w:sz w:val="18"/>
          <w:szCs w:val="18"/>
        </w:rPr>
        <w:t xml:space="preserve"> </w:t>
      </w:r>
      <w:r w:rsidR="00181F39" w:rsidRPr="00141F37">
        <w:rPr>
          <w:rFonts w:ascii="Times New Roman" w:eastAsia="Times New Roman" w:hAnsi="Times New Roman" w:cs="Times New Roman"/>
          <w:color w:val="494949"/>
          <w:sz w:val="18"/>
          <w:szCs w:val="18"/>
        </w:rPr>
        <w:t>work</w:t>
      </w:r>
      <w:r w:rsidR="00181F39" w:rsidRPr="00141F37">
        <w:rPr>
          <w:rFonts w:ascii="Times New Roman" w:eastAsia="Times New Roman" w:hAnsi="Times New Roman" w:cs="Times New Roman"/>
          <w:color w:val="494949"/>
          <w:spacing w:val="19"/>
          <w:sz w:val="18"/>
          <w:szCs w:val="18"/>
        </w:rPr>
        <w:t xml:space="preserve"> </w:t>
      </w:r>
      <w:r w:rsidR="00181F39" w:rsidRPr="00141F37">
        <w:rPr>
          <w:rFonts w:ascii="Times New Roman" w:eastAsia="Times New Roman" w:hAnsi="Times New Roman" w:cs="Times New Roman"/>
          <w:color w:val="575757"/>
          <w:sz w:val="18"/>
          <w:szCs w:val="18"/>
        </w:rPr>
        <w:t>for,</w:t>
      </w:r>
      <w:r w:rsidR="00181F39" w:rsidRPr="00141F37">
        <w:rPr>
          <w:rFonts w:ascii="Times New Roman" w:eastAsia="Times New Roman" w:hAnsi="Times New Roman" w:cs="Times New Roman"/>
          <w:color w:val="575757"/>
          <w:spacing w:val="42"/>
          <w:sz w:val="18"/>
          <w:szCs w:val="18"/>
        </w:rPr>
        <w:t xml:space="preserve"> </w:t>
      </w:r>
      <w:r w:rsidR="00181F39" w:rsidRPr="00141F37">
        <w:rPr>
          <w:rFonts w:ascii="Times New Roman" w:eastAsia="Times New Roman" w:hAnsi="Times New Roman" w:cs="Times New Roman"/>
          <w:color w:val="383838"/>
          <w:sz w:val="18"/>
          <w:szCs w:val="18"/>
        </w:rPr>
        <w:t xml:space="preserve">in </w:t>
      </w:r>
      <w:r w:rsidR="00181F39" w:rsidRPr="00141F37">
        <w:rPr>
          <w:rFonts w:ascii="Times New Roman" w:eastAsia="Times New Roman" w:hAnsi="Times New Roman" w:cs="Times New Roman"/>
          <w:color w:val="575757"/>
          <w:spacing w:val="1"/>
          <w:sz w:val="18"/>
          <w:szCs w:val="18"/>
        </w:rPr>
        <w:t>o</w:t>
      </w:r>
      <w:r w:rsidR="00181F39" w:rsidRPr="00141F37">
        <w:rPr>
          <w:rFonts w:ascii="Times New Roman" w:eastAsia="Times New Roman" w:hAnsi="Times New Roman" w:cs="Times New Roman"/>
          <w:color w:val="2A2A2A"/>
          <w:spacing w:val="9"/>
          <w:sz w:val="18"/>
          <w:szCs w:val="18"/>
        </w:rPr>
        <w:t>r</w:t>
      </w:r>
      <w:r w:rsidR="00181F39" w:rsidRPr="00141F37">
        <w:rPr>
          <w:rFonts w:ascii="Times New Roman" w:eastAsia="Times New Roman" w:hAnsi="Times New Roman" w:cs="Times New Roman"/>
          <w:color w:val="494949"/>
          <w:sz w:val="18"/>
          <w:szCs w:val="18"/>
        </w:rPr>
        <w:t>der</w:t>
      </w:r>
      <w:r w:rsidR="00181F39" w:rsidRPr="00141F37">
        <w:rPr>
          <w:rFonts w:ascii="Times New Roman" w:eastAsia="Times New Roman" w:hAnsi="Times New Roman" w:cs="Times New Roman"/>
          <w:color w:val="494949"/>
          <w:spacing w:val="10"/>
          <w:sz w:val="18"/>
          <w:szCs w:val="18"/>
        </w:rPr>
        <w:t xml:space="preserve"> </w:t>
      </w:r>
      <w:r w:rsidR="005E3FC0" w:rsidRPr="00141F37">
        <w:rPr>
          <w:rFonts w:ascii="Times New Roman" w:eastAsia="Times New Roman" w:hAnsi="Times New Roman" w:cs="Times New Roman"/>
          <w:color w:val="494949"/>
          <w:spacing w:val="10"/>
          <w:sz w:val="18"/>
          <w:szCs w:val="18"/>
        </w:rPr>
        <w:t>to inform the owner</w:t>
      </w:r>
      <w:r w:rsidR="00181F39" w:rsidRPr="00141F37">
        <w:rPr>
          <w:rFonts w:ascii="Times New Roman" w:eastAsia="Times New Roman" w:hAnsi="Times New Roman" w:cs="Times New Roman"/>
          <w:color w:val="494949"/>
          <w:w w:val="95"/>
          <w:sz w:val="18"/>
          <w:szCs w:val="18"/>
        </w:rPr>
        <w:t xml:space="preserve"> </w:t>
      </w:r>
      <w:r w:rsidR="005E3FC0" w:rsidRPr="00141F37">
        <w:rPr>
          <w:rFonts w:ascii="Times New Roman" w:eastAsia="Times New Roman" w:hAnsi="Times New Roman" w:cs="Times New Roman"/>
          <w:color w:val="2A2A2A"/>
          <w:w w:val="95"/>
          <w:sz w:val="18"/>
          <w:szCs w:val="18"/>
        </w:rPr>
        <w:t>that you</w:t>
      </w:r>
    </w:p>
    <w:p w:rsidR="00181F39" w:rsidRPr="00141F37" w:rsidRDefault="00A7191C" w:rsidP="00A7191C">
      <w:pPr>
        <w:widowControl w:val="0"/>
        <w:tabs>
          <w:tab w:val="left" w:pos="1850"/>
        </w:tabs>
        <w:kinsoku w:val="0"/>
        <w:overflowPunct w:val="0"/>
        <w:autoSpaceDE w:val="0"/>
        <w:autoSpaceDN w:val="0"/>
        <w:adjustRightInd w:val="0"/>
        <w:spacing w:before="35" w:after="0" w:line="240" w:lineRule="auto"/>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2A2A2A"/>
          <w:w w:val="95"/>
          <w:sz w:val="18"/>
          <w:szCs w:val="18"/>
        </w:rPr>
        <w:t xml:space="preserve">                                           </w:t>
      </w:r>
      <w:r w:rsidR="005E3FC0" w:rsidRPr="00141F37">
        <w:rPr>
          <w:rFonts w:ascii="Times New Roman" w:eastAsia="Times New Roman" w:hAnsi="Times New Roman" w:cs="Times New Roman"/>
          <w:color w:val="2A2A2A"/>
          <w:w w:val="95"/>
          <w:sz w:val="18"/>
          <w:szCs w:val="18"/>
        </w:rPr>
        <w:t xml:space="preserve">are </w:t>
      </w:r>
      <w:r w:rsidRPr="00141F37">
        <w:rPr>
          <w:rFonts w:ascii="Times New Roman" w:eastAsia="Times New Roman" w:hAnsi="Times New Roman" w:cs="Times New Roman"/>
          <w:color w:val="2A2A2A"/>
          <w:w w:val="95"/>
          <w:sz w:val="18"/>
          <w:szCs w:val="18"/>
        </w:rPr>
        <w:t xml:space="preserve">certified as </w:t>
      </w:r>
      <w:r w:rsidR="005E3FC0" w:rsidRPr="00141F37">
        <w:rPr>
          <w:rFonts w:ascii="Times New Roman" w:eastAsia="Times New Roman" w:hAnsi="Times New Roman" w:cs="Times New Roman"/>
          <w:color w:val="2A2A2A"/>
          <w:w w:val="95"/>
          <w:sz w:val="18"/>
          <w:szCs w:val="18"/>
        </w:rPr>
        <w:t>a Handyman and not a Contractor</w:t>
      </w:r>
      <w:r w:rsidR="00181F39" w:rsidRPr="00141F37">
        <w:rPr>
          <w:rFonts w:ascii="Times New Roman" w:eastAsia="Times New Roman" w:hAnsi="Times New Roman" w:cs="Times New Roman"/>
          <w:color w:val="575757"/>
          <w:w w:val="95"/>
          <w:sz w:val="18"/>
          <w:szCs w:val="18"/>
        </w:rPr>
        <w:t>.</w:t>
      </w:r>
    </w:p>
    <w:p w:rsidR="00181F39" w:rsidRPr="00141F37" w:rsidRDefault="0071058B" w:rsidP="00181F39">
      <w:pPr>
        <w:widowControl w:val="0"/>
        <w:tabs>
          <w:tab w:val="left" w:pos="1850"/>
        </w:tabs>
        <w:kinsoku w:val="0"/>
        <w:overflowPunct w:val="0"/>
        <w:autoSpaceDE w:val="0"/>
        <w:autoSpaceDN w:val="0"/>
        <w:adjustRightInd w:val="0"/>
        <w:spacing w:before="21" w:after="0" w:line="240" w:lineRule="auto"/>
        <w:rPr>
          <w:rFonts w:ascii="Times New Roman" w:eastAsia="Times New Roman" w:hAnsi="Times New Roman" w:cs="Times New Roman"/>
          <w:color w:val="000000"/>
          <w:sz w:val="18"/>
          <w:szCs w:val="18"/>
        </w:rPr>
      </w:pPr>
      <w:r w:rsidRPr="00141F37">
        <w:rPr>
          <w:rFonts w:ascii="Times New Roman" w:eastAsia="Times New Roman" w:hAnsi="Times New Roman" w:cs="Times New Roman"/>
          <w:color w:val="575757"/>
          <w:w w:val="105"/>
          <w:sz w:val="18"/>
          <w:szCs w:val="18"/>
        </w:rPr>
        <w:t xml:space="preserve">                                </w:t>
      </w:r>
      <w:r w:rsidR="00181F39" w:rsidRPr="00141F37">
        <w:rPr>
          <w:rFonts w:ascii="Times New Roman" w:eastAsia="Times New Roman" w:hAnsi="Times New Roman" w:cs="Times New Roman"/>
          <w:color w:val="575757"/>
          <w:w w:val="105"/>
          <w:sz w:val="18"/>
          <w:szCs w:val="18"/>
        </w:rPr>
        <w:t>9.</w:t>
      </w:r>
      <w:r w:rsidR="00181F39" w:rsidRPr="00141F37">
        <w:rPr>
          <w:rFonts w:ascii="Times New Roman" w:eastAsia="Times New Roman" w:hAnsi="Times New Roman" w:cs="Times New Roman"/>
          <w:color w:val="575757"/>
          <w:w w:val="105"/>
          <w:sz w:val="18"/>
          <w:szCs w:val="18"/>
        </w:rPr>
        <w:tab/>
      </w:r>
      <w:r w:rsidR="00181F39" w:rsidRPr="00141F37">
        <w:rPr>
          <w:rFonts w:ascii="Times New Roman" w:eastAsia="Times New Roman" w:hAnsi="Times New Roman" w:cs="Times New Roman"/>
          <w:color w:val="383838"/>
          <w:spacing w:val="16"/>
          <w:w w:val="105"/>
          <w:sz w:val="18"/>
          <w:szCs w:val="18"/>
        </w:rPr>
        <w:t>R</w:t>
      </w:r>
      <w:r w:rsidR="00181F39" w:rsidRPr="00141F37">
        <w:rPr>
          <w:rFonts w:ascii="Times New Roman" w:eastAsia="Times New Roman" w:hAnsi="Times New Roman" w:cs="Times New Roman"/>
          <w:color w:val="575757"/>
          <w:spacing w:val="1"/>
          <w:w w:val="105"/>
          <w:sz w:val="18"/>
          <w:szCs w:val="18"/>
        </w:rPr>
        <w:t>e</w:t>
      </w:r>
      <w:r w:rsidR="00181F39" w:rsidRPr="00141F37">
        <w:rPr>
          <w:rFonts w:ascii="Times New Roman" w:eastAsia="Times New Roman" w:hAnsi="Times New Roman" w:cs="Times New Roman"/>
          <w:color w:val="383838"/>
          <w:spacing w:val="16"/>
          <w:w w:val="105"/>
          <w:sz w:val="18"/>
          <w:szCs w:val="18"/>
        </w:rPr>
        <w:t>n</w:t>
      </w:r>
      <w:r w:rsidR="00181F39" w:rsidRPr="00141F37">
        <w:rPr>
          <w:rFonts w:ascii="Times New Roman" w:eastAsia="Times New Roman" w:hAnsi="Times New Roman" w:cs="Times New Roman"/>
          <w:color w:val="6B6B6B"/>
          <w:w w:val="105"/>
          <w:sz w:val="18"/>
          <w:szCs w:val="18"/>
        </w:rPr>
        <w:t>ew</w:t>
      </w:r>
      <w:r w:rsidR="00181F39" w:rsidRPr="00141F37">
        <w:rPr>
          <w:rFonts w:ascii="Times New Roman" w:eastAsia="Times New Roman" w:hAnsi="Times New Roman" w:cs="Times New Roman"/>
          <w:color w:val="6B6B6B"/>
          <w:spacing w:val="10"/>
          <w:w w:val="105"/>
          <w:sz w:val="18"/>
          <w:szCs w:val="18"/>
        </w:rPr>
        <w:t xml:space="preserve"> </w:t>
      </w:r>
      <w:r w:rsidR="00181F39" w:rsidRPr="00141F37">
        <w:rPr>
          <w:rFonts w:ascii="Times New Roman" w:eastAsia="Times New Roman" w:hAnsi="Times New Roman" w:cs="Times New Roman"/>
          <w:color w:val="494949"/>
          <w:w w:val="105"/>
          <w:sz w:val="18"/>
          <w:szCs w:val="18"/>
        </w:rPr>
        <w:t>Certificate</w:t>
      </w:r>
      <w:r w:rsidR="00181F39" w:rsidRPr="00141F37">
        <w:rPr>
          <w:rFonts w:ascii="Times New Roman" w:eastAsia="Times New Roman" w:hAnsi="Times New Roman" w:cs="Times New Roman"/>
          <w:color w:val="494949"/>
          <w:spacing w:val="-4"/>
          <w:w w:val="105"/>
          <w:sz w:val="18"/>
          <w:szCs w:val="18"/>
        </w:rPr>
        <w:t xml:space="preserve"> </w:t>
      </w:r>
      <w:r w:rsidR="00181F39" w:rsidRPr="00141F37">
        <w:rPr>
          <w:rFonts w:ascii="Times New Roman" w:eastAsia="Times New Roman" w:hAnsi="Times New Roman" w:cs="Times New Roman"/>
          <w:color w:val="494949"/>
          <w:w w:val="105"/>
          <w:sz w:val="18"/>
          <w:szCs w:val="18"/>
        </w:rPr>
        <w:t>annually</w:t>
      </w:r>
      <w:r w:rsidR="00181F39" w:rsidRPr="00141F37">
        <w:rPr>
          <w:rFonts w:ascii="Times New Roman" w:eastAsia="Times New Roman" w:hAnsi="Times New Roman" w:cs="Times New Roman"/>
          <w:color w:val="494949"/>
          <w:spacing w:val="13"/>
          <w:w w:val="105"/>
          <w:sz w:val="18"/>
          <w:szCs w:val="18"/>
        </w:rPr>
        <w:t xml:space="preserve"> </w:t>
      </w:r>
      <w:r w:rsidR="00181F39" w:rsidRPr="00141F37">
        <w:rPr>
          <w:rFonts w:ascii="Times New Roman" w:eastAsia="Times New Roman" w:hAnsi="Times New Roman" w:cs="Times New Roman"/>
          <w:color w:val="494949"/>
          <w:w w:val="105"/>
          <w:sz w:val="18"/>
          <w:szCs w:val="18"/>
        </w:rPr>
        <w:t>(</w:t>
      </w:r>
      <w:r w:rsidR="005E3FC0" w:rsidRPr="00141F37">
        <w:rPr>
          <w:rFonts w:ascii="Times New Roman" w:eastAsia="Times New Roman" w:hAnsi="Times New Roman" w:cs="Times New Roman"/>
          <w:color w:val="494949"/>
          <w:w w:val="105"/>
          <w:sz w:val="18"/>
          <w:szCs w:val="18"/>
        </w:rPr>
        <w:t xml:space="preserve">a </w:t>
      </w:r>
      <w:r w:rsidR="00181F39" w:rsidRPr="00141F37">
        <w:rPr>
          <w:rFonts w:ascii="Times New Roman" w:eastAsia="Times New Roman" w:hAnsi="Times New Roman" w:cs="Times New Roman"/>
          <w:color w:val="494949"/>
          <w:w w:val="105"/>
          <w:sz w:val="18"/>
          <w:szCs w:val="18"/>
        </w:rPr>
        <w:t>renewal</w:t>
      </w:r>
      <w:r w:rsidR="00181F39" w:rsidRPr="00141F37">
        <w:rPr>
          <w:rFonts w:ascii="Times New Roman" w:eastAsia="Times New Roman" w:hAnsi="Times New Roman" w:cs="Times New Roman"/>
          <w:color w:val="494949"/>
          <w:spacing w:val="23"/>
          <w:w w:val="105"/>
          <w:sz w:val="18"/>
          <w:szCs w:val="18"/>
        </w:rPr>
        <w:t xml:space="preserve"> </w:t>
      </w:r>
      <w:r w:rsidR="00181F39" w:rsidRPr="00141F37">
        <w:rPr>
          <w:rFonts w:ascii="Times New Roman" w:eastAsia="Times New Roman" w:hAnsi="Times New Roman" w:cs="Times New Roman"/>
          <w:color w:val="383838"/>
          <w:spacing w:val="4"/>
          <w:w w:val="105"/>
          <w:sz w:val="18"/>
          <w:szCs w:val="18"/>
        </w:rPr>
        <w:t>f</w:t>
      </w:r>
      <w:r w:rsidR="008F1DBF" w:rsidRPr="00141F37">
        <w:rPr>
          <w:rFonts w:ascii="Times New Roman" w:eastAsia="Times New Roman" w:hAnsi="Times New Roman" w:cs="Times New Roman"/>
          <w:color w:val="383838"/>
          <w:spacing w:val="4"/>
          <w:w w:val="105"/>
          <w:sz w:val="18"/>
          <w:szCs w:val="18"/>
        </w:rPr>
        <w:t>or</w:t>
      </w:r>
      <w:r w:rsidR="00181F39" w:rsidRPr="00141F37">
        <w:rPr>
          <w:rFonts w:ascii="Times New Roman" w:eastAsia="Times New Roman" w:hAnsi="Times New Roman" w:cs="Times New Roman"/>
          <w:color w:val="575757"/>
          <w:w w:val="105"/>
          <w:sz w:val="18"/>
          <w:szCs w:val="18"/>
        </w:rPr>
        <w:t>m</w:t>
      </w:r>
      <w:r w:rsidR="00181F39" w:rsidRPr="00141F37">
        <w:rPr>
          <w:rFonts w:ascii="Times New Roman" w:eastAsia="Times New Roman" w:hAnsi="Times New Roman" w:cs="Times New Roman"/>
          <w:color w:val="575757"/>
          <w:spacing w:val="15"/>
          <w:w w:val="105"/>
          <w:sz w:val="18"/>
          <w:szCs w:val="18"/>
        </w:rPr>
        <w:t xml:space="preserve"> </w:t>
      </w:r>
      <w:r w:rsidR="00181F39" w:rsidRPr="00141F37">
        <w:rPr>
          <w:rFonts w:ascii="Times New Roman" w:eastAsia="Times New Roman" w:hAnsi="Times New Roman" w:cs="Times New Roman"/>
          <w:color w:val="494949"/>
          <w:spacing w:val="15"/>
          <w:w w:val="105"/>
          <w:sz w:val="18"/>
          <w:szCs w:val="18"/>
        </w:rPr>
        <w:t>w</w:t>
      </w:r>
      <w:r w:rsidR="00181F39" w:rsidRPr="00141F37">
        <w:rPr>
          <w:rFonts w:ascii="Times New Roman" w:eastAsia="Times New Roman" w:hAnsi="Times New Roman" w:cs="Times New Roman"/>
          <w:color w:val="2A2A2A"/>
          <w:w w:val="105"/>
          <w:sz w:val="18"/>
          <w:szCs w:val="18"/>
        </w:rPr>
        <w:t>ill</w:t>
      </w:r>
      <w:r w:rsidR="00181F39" w:rsidRPr="00141F37">
        <w:rPr>
          <w:rFonts w:ascii="Times New Roman" w:eastAsia="Times New Roman" w:hAnsi="Times New Roman" w:cs="Times New Roman"/>
          <w:color w:val="2A2A2A"/>
          <w:spacing w:val="-4"/>
          <w:w w:val="105"/>
          <w:sz w:val="18"/>
          <w:szCs w:val="18"/>
        </w:rPr>
        <w:t xml:space="preserve"> </w:t>
      </w:r>
      <w:r w:rsidR="00181F39" w:rsidRPr="00141F37">
        <w:rPr>
          <w:rFonts w:ascii="Times New Roman" w:eastAsia="Times New Roman" w:hAnsi="Times New Roman" w:cs="Times New Roman"/>
          <w:color w:val="575757"/>
          <w:w w:val="105"/>
          <w:sz w:val="18"/>
          <w:szCs w:val="18"/>
        </w:rPr>
        <w:t>be</w:t>
      </w:r>
      <w:r w:rsidR="00181F39" w:rsidRPr="00141F37">
        <w:rPr>
          <w:rFonts w:ascii="Times New Roman" w:eastAsia="Times New Roman" w:hAnsi="Times New Roman" w:cs="Times New Roman"/>
          <w:color w:val="575757"/>
          <w:spacing w:val="2"/>
          <w:w w:val="105"/>
          <w:sz w:val="18"/>
          <w:szCs w:val="18"/>
        </w:rPr>
        <w:t xml:space="preserve"> </w:t>
      </w:r>
      <w:r w:rsidR="00181F39" w:rsidRPr="00141F37">
        <w:rPr>
          <w:rFonts w:ascii="Times New Roman" w:eastAsia="Times New Roman" w:hAnsi="Times New Roman" w:cs="Times New Roman"/>
          <w:color w:val="494949"/>
          <w:w w:val="105"/>
          <w:sz w:val="18"/>
          <w:szCs w:val="18"/>
        </w:rPr>
        <w:t>mailed</w:t>
      </w:r>
      <w:r w:rsidR="00181F39" w:rsidRPr="00141F37">
        <w:rPr>
          <w:rFonts w:ascii="Times New Roman" w:eastAsia="Times New Roman" w:hAnsi="Times New Roman" w:cs="Times New Roman"/>
          <w:color w:val="494949"/>
          <w:spacing w:val="16"/>
          <w:w w:val="105"/>
          <w:sz w:val="18"/>
          <w:szCs w:val="18"/>
        </w:rPr>
        <w:t xml:space="preserve"> </w:t>
      </w:r>
      <w:r w:rsidR="00181F39" w:rsidRPr="00141F37">
        <w:rPr>
          <w:rFonts w:ascii="Times New Roman" w:eastAsia="Times New Roman" w:hAnsi="Times New Roman" w:cs="Times New Roman"/>
          <w:color w:val="494949"/>
          <w:w w:val="105"/>
          <w:sz w:val="18"/>
          <w:szCs w:val="18"/>
        </w:rPr>
        <w:t>to</w:t>
      </w:r>
      <w:r w:rsidR="00181F39" w:rsidRPr="00141F37">
        <w:rPr>
          <w:rFonts w:ascii="Times New Roman" w:eastAsia="Times New Roman" w:hAnsi="Times New Roman" w:cs="Times New Roman"/>
          <w:color w:val="494949"/>
          <w:spacing w:val="-2"/>
          <w:w w:val="105"/>
          <w:sz w:val="18"/>
          <w:szCs w:val="18"/>
        </w:rPr>
        <w:t xml:space="preserve"> </w:t>
      </w:r>
      <w:r w:rsidR="00181F39" w:rsidRPr="00141F37">
        <w:rPr>
          <w:rFonts w:ascii="Times New Roman" w:eastAsia="Times New Roman" w:hAnsi="Times New Roman" w:cs="Times New Roman"/>
          <w:color w:val="6B6B6B"/>
          <w:w w:val="105"/>
          <w:sz w:val="18"/>
          <w:szCs w:val="18"/>
        </w:rPr>
        <w:t>y</w:t>
      </w:r>
      <w:r w:rsidR="00181F39" w:rsidRPr="00141F37">
        <w:rPr>
          <w:rFonts w:ascii="Times New Roman" w:eastAsia="Times New Roman" w:hAnsi="Times New Roman" w:cs="Times New Roman"/>
          <w:color w:val="6B6B6B"/>
          <w:spacing w:val="1"/>
          <w:w w:val="105"/>
          <w:sz w:val="18"/>
          <w:szCs w:val="18"/>
        </w:rPr>
        <w:t>o</w:t>
      </w:r>
      <w:r w:rsidR="00181F39" w:rsidRPr="00141F37">
        <w:rPr>
          <w:rFonts w:ascii="Times New Roman" w:eastAsia="Times New Roman" w:hAnsi="Times New Roman" w:cs="Times New Roman"/>
          <w:color w:val="494949"/>
          <w:w w:val="105"/>
          <w:sz w:val="18"/>
          <w:szCs w:val="18"/>
        </w:rPr>
        <w:t>u</w:t>
      </w:r>
      <w:r w:rsidR="00181F39" w:rsidRPr="00141F37">
        <w:rPr>
          <w:rFonts w:ascii="Times New Roman" w:eastAsia="Times New Roman" w:hAnsi="Times New Roman" w:cs="Times New Roman"/>
          <w:color w:val="494949"/>
          <w:spacing w:val="16"/>
          <w:w w:val="105"/>
          <w:sz w:val="18"/>
          <w:szCs w:val="18"/>
        </w:rPr>
        <w:t xml:space="preserve"> </w:t>
      </w:r>
      <w:r w:rsidR="00181F39" w:rsidRPr="00141F37">
        <w:rPr>
          <w:rFonts w:ascii="Times New Roman" w:eastAsia="Times New Roman" w:hAnsi="Times New Roman" w:cs="Times New Roman"/>
          <w:color w:val="494949"/>
          <w:w w:val="105"/>
          <w:sz w:val="18"/>
          <w:szCs w:val="18"/>
        </w:rPr>
        <w:t>from</w:t>
      </w:r>
      <w:r w:rsidR="00181F39" w:rsidRPr="00141F37">
        <w:rPr>
          <w:rFonts w:ascii="Times New Roman" w:eastAsia="Times New Roman" w:hAnsi="Times New Roman" w:cs="Times New Roman"/>
          <w:color w:val="494949"/>
          <w:spacing w:val="6"/>
          <w:w w:val="105"/>
          <w:sz w:val="18"/>
          <w:szCs w:val="18"/>
        </w:rPr>
        <w:t xml:space="preserve"> </w:t>
      </w:r>
      <w:r w:rsidR="00181F39" w:rsidRPr="00141F37">
        <w:rPr>
          <w:rFonts w:ascii="Times New Roman" w:eastAsia="Times New Roman" w:hAnsi="Times New Roman" w:cs="Times New Roman"/>
          <w:color w:val="383838"/>
          <w:spacing w:val="17"/>
          <w:w w:val="105"/>
          <w:sz w:val="18"/>
          <w:szCs w:val="18"/>
        </w:rPr>
        <w:t>t</w:t>
      </w:r>
      <w:r w:rsidR="00181F39" w:rsidRPr="00141F37">
        <w:rPr>
          <w:rFonts w:ascii="Times New Roman" w:eastAsia="Times New Roman" w:hAnsi="Times New Roman" w:cs="Times New Roman"/>
          <w:color w:val="575757"/>
          <w:w w:val="105"/>
          <w:sz w:val="18"/>
          <w:szCs w:val="18"/>
        </w:rPr>
        <w:t xml:space="preserve">his </w:t>
      </w:r>
      <w:r w:rsidR="00181F39" w:rsidRPr="00141F37">
        <w:rPr>
          <w:rFonts w:ascii="Times New Roman" w:eastAsia="Times New Roman" w:hAnsi="Times New Roman" w:cs="Times New Roman"/>
          <w:color w:val="494949"/>
          <w:w w:val="105"/>
          <w:sz w:val="18"/>
          <w:szCs w:val="18"/>
        </w:rPr>
        <w:t>off</w:t>
      </w:r>
      <w:r w:rsidR="00181F39" w:rsidRPr="00141F37">
        <w:rPr>
          <w:rFonts w:ascii="Times New Roman" w:eastAsia="Times New Roman" w:hAnsi="Times New Roman" w:cs="Times New Roman"/>
          <w:color w:val="494949"/>
          <w:spacing w:val="15"/>
          <w:w w:val="105"/>
          <w:sz w:val="18"/>
          <w:szCs w:val="18"/>
        </w:rPr>
        <w:t>i</w:t>
      </w:r>
      <w:r w:rsidR="00181F39" w:rsidRPr="00141F37">
        <w:rPr>
          <w:rFonts w:ascii="Times New Roman" w:eastAsia="Times New Roman" w:hAnsi="Times New Roman" w:cs="Times New Roman"/>
          <w:color w:val="6B6B6B"/>
          <w:w w:val="105"/>
          <w:sz w:val="18"/>
          <w:szCs w:val="18"/>
        </w:rPr>
        <w:t>ce).</w:t>
      </w:r>
    </w:p>
    <w:p w:rsidR="00C8082C" w:rsidRPr="00760170" w:rsidRDefault="00C8082C" w:rsidP="00181F39">
      <w:pPr>
        <w:widowControl w:val="0"/>
        <w:tabs>
          <w:tab w:val="left" w:pos="4356"/>
          <w:tab w:val="left" w:pos="4840"/>
        </w:tabs>
        <w:kinsoku w:val="0"/>
        <w:overflowPunct w:val="0"/>
        <w:autoSpaceDE w:val="0"/>
        <w:autoSpaceDN w:val="0"/>
        <w:adjustRightInd w:val="0"/>
        <w:spacing w:after="0" w:line="240" w:lineRule="auto"/>
        <w:rPr>
          <w:rFonts w:ascii="Times New Roman" w:eastAsia="Times New Roman" w:hAnsi="Times New Roman" w:cs="Times New Roman"/>
          <w:b/>
          <w:color w:val="575757"/>
          <w:w w:val="130"/>
          <w:sz w:val="18"/>
          <w:szCs w:val="18"/>
        </w:rPr>
      </w:pPr>
      <w:r w:rsidRPr="00760170">
        <w:rPr>
          <w:rFonts w:ascii="Times New Roman" w:eastAsia="Times New Roman" w:hAnsi="Times New Roman" w:cs="Times New Roman"/>
          <w:b/>
          <w:color w:val="575757"/>
          <w:w w:val="130"/>
          <w:sz w:val="18"/>
          <w:szCs w:val="18"/>
        </w:rPr>
        <w:t>PART A:</w:t>
      </w:r>
    </w:p>
    <w:p w:rsidR="00181F39" w:rsidRPr="00181F39" w:rsidRDefault="00181F39" w:rsidP="00181F39">
      <w:pPr>
        <w:widowControl w:val="0"/>
        <w:tabs>
          <w:tab w:val="left" w:pos="4356"/>
          <w:tab w:val="left" w:pos="4840"/>
        </w:tabs>
        <w:kinsoku w:val="0"/>
        <w:overflowPunct w:val="0"/>
        <w:autoSpaceDE w:val="0"/>
        <w:autoSpaceDN w:val="0"/>
        <w:adjustRightInd w:val="0"/>
        <w:spacing w:after="0" w:line="240" w:lineRule="auto"/>
        <w:rPr>
          <w:rFonts w:ascii="Times New Roman" w:eastAsia="Times New Roman" w:hAnsi="Times New Roman" w:cs="Times New Roman"/>
          <w:color w:val="000000"/>
          <w:sz w:val="18"/>
          <w:szCs w:val="18"/>
          <w:u w:val="single"/>
        </w:rPr>
      </w:pPr>
      <w:r w:rsidRPr="00181F39">
        <w:rPr>
          <w:rFonts w:ascii="Times New Roman" w:eastAsia="Times New Roman" w:hAnsi="Times New Roman" w:cs="Times New Roman"/>
          <w:color w:val="575757"/>
          <w:w w:val="130"/>
          <w:sz w:val="18"/>
          <w:szCs w:val="18"/>
        </w:rPr>
        <w:t xml:space="preserve">NAME: </w:t>
      </w:r>
      <w:r w:rsidRPr="00181F39">
        <w:rPr>
          <w:rFonts w:ascii="Times New Roman" w:eastAsia="Times New Roman" w:hAnsi="Times New Roman" w:cs="Times New Roman"/>
          <w:color w:val="575757"/>
          <w:w w:val="130"/>
          <w:sz w:val="18"/>
          <w:szCs w:val="18"/>
          <w:u w:val="single"/>
        </w:rPr>
        <w:t>___________________________________________________________________________</w:t>
      </w:r>
    </w:p>
    <w:p w:rsidR="00181F39" w:rsidRPr="00181F39" w:rsidRDefault="00181F39" w:rsidP="00181F39">
      <w:pPr>
        <w:widowControl w:val="0"/>
        <w:kinsoku w:val="0"/>
        <w:overflowPunct w:val="0"/>
        <w:autoSpaceDE w:val="0"/>
        <w:autoSpaceDN w:val="0"/>
        <w:adjustRightInd w:val="0"/>
        <w:spacing w:after="0" w:line="240" w:lineRule="auto"/>
        <w:ind w:right="233"/>
        <w:rPr>
          <w:rFonts w:ascii="Times New Roman" w:eastAsia="Times New Roman" w:hAnsi="Times New Roman" w:cs="Times New Roman"/>
          <w:color w:val="000000"/>
          <w:sz w:val="18"/>
          <w:szCs w:val="18"/>
        </w:rPr>
      </w:pPr>
      <w:r w:rsidRPr="00181F39">
        <w:rPr>
          <w:rFonts w:ascii="Times New Roman" w:eastAsia="Times New Roman" w:hAnsi="Times New Roman" w:cs="Times New Roman"/>
          <w:color w:val="383838"/>
          <w:sz w:val="18"/>
          <w:szCs w:val="18"/>
        </w:rPr>
        <w:t>Please</w:t>
      </w:r>
      <w:r w:rsidRPr="00181F39">
        <w:rPr>
          <w:rFonts w:ascii="Times New Roman" w:eastAsia="Times New Roman" w:hAnsi="Times New Roman" w:cs="Times New Roman"/>
          <w:color w:val="383838"/>
          <w:spacing w:val="14"/>
          <w:sz w:val="18"/>
          <w:szCs w:val="18"/>
        </w:rPr>
        <w:t xml:space="preserve"> </w:t>
      </w:r>
      <w:r w:rsidRPr="00181F39">
        <w:rPr>
          <w:rFonts w:ascii="Times New Roman" w:eastAsia="Times New Roman" w:hAnsi="Times New Roman" w:cs="Times New Roman"/>
          <w:color w:val="383838"/>
          <w:sz w:val="18"/>
          <w:szCs w:val="18"/>
        </w:rPr>
        <w:t>print</w:t>
      </w:r>
      <w:r w:rsidRPr="00181F39">
        <w:rPr>
          <w:rFonts w:ascii="Times New Roman" w:eastAsia="Times New Roman" w:hAnsi="Times New Roman" w:cs="Times New Roman"/>
          <w:color w:val="383838"/>
          <w:spacing w:val="-15"/>
          <w:sz w:val="18"/>
          <w:szCs w:val="18"/>
        </w:rPr>
        <w:t xml:space="preserve"> </w:t>
      </w:r>
      <w:r w:rsidRPr="00181F39">
        <w:rPr>
          <w:rFonts w:ascii="Times New Roman" w:eastAsia="Times New Roman" w:hAnsi="Times New Roman" w:cs="Times New Roman"/>
          <w:color w:val="575757"/>
          <w:sz w:val="18"/>
          <w:szCs w:val="18"/>
        </w:rPr>
        <w:t>-</w:t>
      </w:r>
      <w:r w:rsidRPr="00181F39">
        <w:rPr>
          <w:rFonts w:ascii="Times New Roman" w:eastAsia="Times New Roman" w:hAnsi="Times New Roman" w:cs="Times New Roman"/>
          <w:color w:val="575757"/>
          <w:spacing w:val="-5"/>
          <w:sz w:val="18"/>
          <w:szCs w:val="18"/>
        </w:rPr>
        <w:t>c</w:t>
      </w:r>
      <w:r w:rsidRPr="00181F39">
        <w:rPr>
          <w:rFonts w:ascii="Times New Roman" w:eastAsia="Times New Roman" w:hAnsi="Times New Roman" w:cs="Times New Roman"/>
          <w:color w:val="383838"/>
          <w:sz w:val="18"/>
          <w:szCs w:val="18"/>
        </w:rPr>
        <w:t>annot</w:t>
      </w:r>
      <w:r w:rsidRPr="00181F39">
        <w:rPr>
          <w:rFonts w:ascii="Times New Roman" w:eastAsia="Times New Roman" w:hAnsi="Times New Roman" w:cs="Times New Roman"/>
          <w:color w:val="383838"/>
          <w:spacing w:val="9"/>
          <w:sz w:val="18"/>
          <w:szCs w:val="18"/>
        </w:rPr>
        <w:t xml:space="preserve"> </w:t>
      </w:r>
      <w:r w:rsidRPr="00181F39">
        <w:rPr>
          <w:rFonts w:ascii="Times New Roman" w:eastAsia="Times New Roman" w:hAnsi="Times New Roman" w:cs="Times New Roman"/>
          <w:color w:val="383838"/>
          <w:spacing w:val="1"/>
          <w:sz w:val="18"/>
          <w:szCs w:val="18"/>
        </w:rPr>
        <w:t>u</w:t>
      </w:r>
      <w:r w:rsidRPr="00181F39">
        <w:rPr>
          <w:rFonts w:ascii="Times New Roman" w:eastAsia="Times New Roman" w:hAnsi="Times New Roman" w:cs="Times New Roman"/>
          <w:color w:val="575757"/>
          <w:sz w:val="18"/>
          <w:szCs w:val="18"/>
        </w:rPr>
        <w:t>se</w:t>
      </w:r>
      <w:r w:rsidRPr="00181F39">
        <w:rPr>
          <w:rFonts w:ascii="Times New Roman" w:eastAsia="Times New Roman" w:hAnsi="Times New Roman" w:cs="Times New Roman"/>
          <w:color w:val="575757"/>
          <w:spacing w:val="-14"/>
          <w:sz w:val="18"/>
          <w:szCs w:val="18"/>
        </w:rPr>
        <w:t xml:space="preserve"> </w:t>
      </w:r>
      <w:r w:rsidRPr="00181F39">
        <w:rPr>
          <w:rFonts w:ascii="Times New Roman" w:eastAsia="Times New Roman" w:hAnsi="Times New Roman" w:cs="Times New Roman"/>
          <w:color w:val="383838"/>
          <w:sz w:val="18"/>
          <w:szCs w:val="18"/>
        </w:rPr>
        <w:t>a</w:t>
      </w:r>
      <w:r w:rsidRPr="00181F39">
        <w:rPr>
          <w:rFonts w:ascii="Times New Roman" w:eastAsia="Times New Roman" w:hAnsi="Times New Roman" w:cs="Times New Roman"/>
          <w:color w:val="383838"/>
          <w:spacing w:val="-6"/>
          <w:sz w:val="18"/>
          <w:szCs w:val="18"/>
        </w:rPr>
        <w:t xml:space="preserve"> </w:t>
      </w:r>
      <w:r w:rsidRPr="00181F39">
        <w:rPr>
          <w:rFonts w:ascii="Times New Roman" w:eastAsia="Times New Roman" w:hAnsi="Times New Roman" w:cs="Times New Roman"/>
          <w:color w:val="383838"/>
          <w:sz w:val="18"/>
          <w:szCs w:val="18"/>
        </w:rPr>
        <w:t>com</w:t>
      </w:r>
      <w:r w:rsidRPr="00181F39">
        <w:rPr>
          <w:rFonts w:ascii="Times New Roman" w:eastAsia="Times New Roman" w:hAnsi="Times New Roman" w:cs="Times New Roman"/>
          <w:color w:val="383838"/>
          <w:spacing w:val="6"/>
          <w:sz w:val="18"/>
          <w:szCs w:val="18"/>
        </w:rPr>
        <w:t>p</w:t>
      </w:r>
      <w:r w:rsidRPr="00181F39">
        <w:rPr>
          <w:rFonts w:ascii="Times New Roman" w:eastAsia="Times New Roman" w:hAnsi="Times New Roman" w:cs="Times New Roman"/>
          <w:color w:val="575757"/>
          <w:spacing w:val="-6"/>
          <w:sz w:val="18"/>
          <w:szCs w:val="18"/>
        </w:rPr>
        <w:t>a</w:t>
      </w:r>
      <w:r w:rsidRPr="00181F39">
        <w:rPr>
          <w:rFonts w:ascii="Times New Roman" w:eastAsia="Times New Roman" w:hAnsi="Times New Roman" w:cs="Times New Roman"/>
          <w:color w:val="383838"/>
          <w:spacing w:val="14"/>
          <w:sz w:val="18"/>
          <w:szCs w:val="18"/>
        </w:rPr>
        <w:t>n</w:t>
      </w:r>
      <w:r w:rsidRPr="00181F39">
        <w:rPr>
          <w:rFonts w:ascii="Times New Roman" w:eastAsia="Times New Roman" w:hAnsi="Times New Roman" w:cs="Times New Roman"/>
          <w:color w:val="575757"/>
          <w:sz w:val="18"/>
          <w:szCs w:val="18"/>
        </w:rPr>
        <w:t>y</w:t>
      </w:r>
      <w:r w:rsidRPr="00181F39">
        <w:rPr>
          <w:rFonts w:ascii="Times New Roman" w:eastAsia="Times New Roman" w:hAnsi="Times New Roman" w:cs="Times New Roman"/>
          <w:color w:val="575757"/>
          <w:spacing w:val="-1"/>
          <w:sz w:val="18"/>
          <w:szCs w:val="18"/>
        </w:rPr>
        <w:t xml:space="preserve"> </w:t>
      </w:r>
      <w:r w:rsidRPr="00181F39">
        <w:rPr>
          <w:rFonts w:ascii="Times New Roman" w:eastAsia="Times New Roman" w:hAnsi="Times New Roman" w:cs="Times New Roman"/>
          <w:color w:val="494949"/>
          <w:sz w:val="18"/>
          <w:szCs w:val="18"/>
        </w:rPr>
        <w:t>na</w:t>
      </w:r>
      <w:r w:rsidRPr="00181F39">
        <w:rPr>
          <w:rFonts w:ascii="Times New Roman" w:eastAsia="Times New Roman" w:hAnsi="Times New Roman" w:cs="Times New Roman"/>
          <w:color w:val="494949"/>
          <w:spacing w:val="10"/>
          <w:sz w:val="18"/>
          <w:szCs w:val="18"/>
        </w:rPr>
        <w:t>m</w:t>
      </w:r>
      <w:r w:rsidRPr="00181F39">
        <w:rPr>
          <w:rFonts w:ascii="Times New Roman" w:eastAsia="Times New Roman" w:hAnsi="Times New Roman" w:cs="Times New Roman"/>
          <w:color w:val="6B6B6B"/>
          <w:sz w:val="18"/>
          <w:szCs w:val="18"/>
        </w:rPr>
        <w:t>e</w:t>
      </w:r>
    </w:p>
    <w:p w:rsidR="00181F39" w:rsidRPr="00181F39" w:rsidRDefault="00181F39" w:rsidP="00181F39">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0"/>
          <w:szCs w:val="10"/>
        </w:rPr>
      </w:pPr>
    </w:p>
    <w:p w:rsidR="00181F39" w:rsidRPr="00181F39" w:rsidRDefault="00181F39" w:rsidP="00181F39">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10"/>
          <w:szCs w:val="10"/>
        </w:rPr>
        <w:sectPr w:rsidR="00181F39" w:rsidRPr="00181F39" w:rsidSect="00181F39">
          <w:headerReference w:type="even" r:id="rId7"/>
          <w:headerReference w:type="default" r:id="rId8"/>
          <w:footerReference w:type="even" r:id="rId9"/>
          <w:footerReference w:type="default" r:id="rId10"/>
          <w:headerReference w:type="first" r:id="rId11"/>
          <w:footerReference w:type="first" r:id="rId12"/>
          <w:pgSz w:w="12240" w:h="15840"/>
          <w:pgMar w:top="380" w:right="280" w:bottom="280" w:left="1080" w:header="720" w:footer="720" w:gutter="0"/>
          <w:cols w:space="720"/>
          <w:noEndnote/>
        </w:sectPr>
      </w:pPr>
    </w:p>
    <w:p w:rsidR="00181F39" w:rsidRPr="00181F39" w:rsidRDefault="00181F39" w:rsidP="00181F39">
      <w:pPr>
        <w:widowControl w:val="0"/>
        <w:tabs>
          <w:tab w:val="left" w:pos="3498"/>
          <w:tab w:val="left" w:pos="4524"/>
          <w:tab w:val="left" w:pos="6063"/>
          <w:tab w:val="left" w:pos="8354"/>
        </w:tabs>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rPr>
        <w:sectPr w:rsidR="00181F39" w:rsidRPr="00181F39">
          <w:type w:val="continuous"/>
          <w:pgSz w:w="12240" w:h="15840"/>
          <w:pgMar w:top="380" w:right="280" w:bottom="280" w:left="1080" w:header="720" w:footer="720" w:gutter="0"/>
          <w:cols w:num="2" w:space="720" w:equalWidth="0">
            <w:col w:w="8355" w:space="40"/>
            <w:col w:w="2485"/>
          </w:cols>
          <w:noEndnote/>
        </w:sectPr>
      </w:pPr>
      <w:r w:rsidRPr="00181F39">
        <w:rPr>
          <w:rFonts w:ascii="Times New Roman" w:eastAsia="Times New Roman" w:hAnsi="Times New Roman" w:cs="Times New Roman"/>
          <w:noProof/>
          <w:sz w:val="18"/>
          <w:szCs w:val="18"/>
        </w:rPr>
        <w:lastRenderedPageBreak/>
        <mc:AlternateContent>
          <mc:Choice Requires="wps">
            <w:drawing>
              <wp:anchor distT="0" distB="0" distL="114300" distR="114300" simplePos="0" relativeHeight="251659264" behindDoc="1" locked="0" layoutInCell="0" allowOverlap="1">
                <wp:simplePos x="0" y="0"/>
                <wp:positionH relativeFrom="page">
                  <wp:posOffset>6002020</wp:posOffset>
                </wp:positionH>
                <wp:positionV relativeFrom="paragraph">
                  <wp:posOffset>177165</wp:posOffset>
                </wp:positionV>
                <wp:extent cx="483235" cy="12700"/>
                <wp:effectExtent l="10795" t="11430" r="10795"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235" cy="12700"/>
                        </a:xfrm>
                        <a:custGeom>
                          <a:avLst/>
                          <a:gdLst>
                            <a:gd name="T0" fmla="*/ 0 w 761"/>
                            <a:gd name="T1" fmla="*/ 0 h 20"/>
                            <a:gd name="T2" fmla="*/ 761 w 761"/>
                            <a:gd name="T3" fmla="*/ 0 h 20"/>
                          </a:gdLst>
                          <a:ahLst/>
                          <a:cxnLst>
                            <a:cxn ang="0">
                              <a:pos x="T0" y="T1"/>
                            </a:cxn>
                            <a:cxn ang="0">
                              <a:pos x="T2" y="T3"/>
                            </a:cxn>
                          </a:cxnLst>
                          <a:rect l="0" t="0" r="r" b="b"/>
                          <a:pathLst>
                            <a:path w="761" h="20">
                              <a:moveTo>
                                <a:pt x="0" y="0"/>
                              </a:moveTo>
                              <a:lnTo>
                                <a:pt x="761" y="0"/>
                              </a:lnTo>
                            </a:path>
                          </a:pathLst>
                        </a:custGeom>
                        <a:noFill/>
                        <a:ln w="4572">
                          <a:solidFill>
                            <a:srgbClr val="3737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D173A"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2.6pt,13.95pt,510.65pt,13.95pt" coordsize="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" o:allowincell="f" filled="f" strokecolor="#373737" strokeweight=".36pt">
                <v:path arrowok="t" o:connecttype="custom" o:connectlocs="0,0;483235,0" o:connectangles="0,0"/>
                <w10:wrap anchorx="page"/>
              </v:polyline>
            </w:pict>
          </mc:Fallback>
        </mc:AlternateContent>
      </w:r>
      <w:r w:rsidRPr="00181F39">
        <w:rPr>
          <w:rFonts w:ascii="Times New Roman" w:eastAsia="Times New Roman" w:hAnsi="Times New Roman" w:cs="Times New Roman"/>
          <w:noProof/>
          <w:sz w:val="18"/>
          <w:szCs w:val="18"/>
        </w:rPr>
        <w:t>MAILING ADDRESS:</w:t>
      </w:r>
      <w:r w:rsidRPr="00181F39">
        <w:rPr>
          <w:rFonts w:ascii="Times New Roman" w:eastAsia="Times New Roman" w:hAnsi="Times New Roman" w:cs="Times New Roman"/>
          <w:noProof/>
          <w:sz w:val="18"/>
          <w:szCs w:val="18"/>
          <w:u w:val="single"/>
        </w:rPr>
        <w:t>_________________________________________________________________</w:t>
      </w:r>
      <w:r w:rsidR="00B27981">
        <w:rPr>
          <w:rFonts w:ascii="Times New Roman" w:eastAsia="Times New Roman" w:hAnsi="Times New Roman" w:cs="Times New Roman"/>
          <w:noProof/>
          <w:sz w:val="18"/>
          <w:szCs w:val="18"/>
          <w:u w:val="single"/>
        </w:rPr>
        <w:t>________</w:t>
      </w:r>
      <w:r w:rsidRPr="00181F39">
        <w:rPr>
          <w:rFonts w:ascii="Times New Roman" w:eastAsia="Times New Roman" w:hAnsi="Times New Roman" w:cs="Times New Roman"/>
          <w:noProof/>
          <w:sz w:val="18"/>
          <w:szCs w:val="18"/>
        </w:rPr>
        <w:t xml:space="preserve"> </w:t>
      </w:r>
    </w:p>
    <w:p w:rsidR="00181F39" w:rsidRPr="00181F39" w:rsidRDefault="00181F39" w:rsidP="00181F39">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3"/>
          <w:szCs w:val="13"/>
        </w:rPr>
      </w:pPr>
    </w:p>
    <w:p w:rsidR="00181F39" w:rsidRPr="00181F39"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color w:val="575757"/>
          <w:w w:val="120"/>
          <w:sz w:val="18"/>
          <w:szCs w:val="18"/>
          <w:u w:val="single"/>
        </w:rPr>
      </w:pPr>
      <w:r w:rsidRPr="00181F39">
        <w:rPr>
          <w:rFonts w:ascii="Times New Roman" w:eastAsia="Times New Roman" w:hAnsi="Times New Roman" w:cs="Times New Roman"/>
          <w:color w:val="383838"/>
          <w:spacing w:val="14"/>
          <w:w w:val="120"/>
          <w:sz w:val="18"/>
          <w:szCs w:val="18"/>
        </w:rPr>
        <w:t>H</w:t>
      </w:r>
      <w:r w:rsidRPr="00181F39">
        <w:rPr>
          <w:rFonts w:ascii="Times New Roman" w:eastAsia="Times New Roman" w:hAnsi="Times New Roman" w:cs="Times New Roman"/>
          <w:color w:val="575757"/>
          <w:w w:val="120"/>
          <w:sz w:val="18"/>
          <w:szCs w:val="18"/>
        </w:rPr>
        <w:t>OME</w:t>
      </w:r>
      <w:r w:rsidRPr="00181F39">
        <w:rPr>
          <w:rFonts w:ascii="Times New Roman" w:eastAsia="Times New Roman" w:hAnsi="Times New Roman" w:cs="Times New Roman"/>
          <w:color w:val="575757"/>
          <w:spacing w:val="-27"/>
          <w:w w:val="120"/>
          <w:sz w:val="18"/>
          <w:szCs w:val="18"/>
        </w:rPr>
        <w:t xml:space="preserve"> </w:t>
      </w:r>
      <w:r w:rsidRPr="00181F39">
        <w:rPr>
          <w:rFonts w:ascii="Times New Roman" w:eastAsia="Times New Roman" w:hAnsi="Times New Roman" w:cs="Times New Roman"/>
          <w:color w:val="575757"/>
          <w:w w:val="120"/>
          <w:sz w:val="18"/>
          <w:szCs w:val="18"/>
        </w:rPr>
        <w:t>AD</w:t>
      </w:r>
      <w:r w:rsidRPr="00181F39">
        <w:rPr>
          <w:rFonts w:ascii="Times New Roman" w:eastAsia="Times New Roman" w:hAnsi="Times New Roman" w:cs="Times New Roman"/>
          <w:color w:val="575757"/>
          <w:spacing w:val="16"/>
          <w:w w:val="120"/>
          <w:sz w:val="18"/>
          <w:szCs w:val="18"/>
        </w:rPr>
        <w:t>D</w:t>
      </w:r>
      <w:r w:rsidRPr="00181F39">
        <w:rPr>
          <w:rFonts w:ascii="Times New Roman" w:eastAsia="Times New Roman" w:hAnsi="Times New Roman" w:cs="Times New Roman"/>
          <w:color w:val="383838"/>
          <w:w w:val="120"/>
          <w:sz w:val="18"/>
          <w:szCs w:val="18"/>
        </w:rPr>
        <w:t>RES</w:t>
      </w:r>
      <w:r w:rsidRPr="00181F39">
        <w:rPr>
          <w:rFonts w:ascii="Times New Roman" w:eastAsia="Times New Roman" w:hAnsi="Times New Roman" w:cs="Times New Roman"/>
          <w:color w:val="575757"/>
          <w:w w:val="120"/>
          <w:sz w:val="18"/>
          <w:szCs w:val="18"/>
        </w:rPr>
        <w:t xml:space="preserve">S:  </w:t>
      </w:r>
      <w:r w:rsidRPr="00181F39">
        <w:rPr>
          <w:rFonts w:ascii="Times New Roman" w:eastAsia="Times New Roman" w:hAnsi="Times New Roman" w:cs="Times New Roman"/>
          <w:color w:val="575757"/>
          <w:w w:val="120"/>
          <w:sz w:val="18"/>
          <w:szCs w:val="18"/>
          <w:u w:val="single"/>
        </w:rPr>
        <w:t>________________________________________________________________________</w:t>
      </w:r>
    </w:p>
    <w:p w:rsidR="00181F39" w:rsidRPr="00181F39"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u w:val="single"/>
        </w:rPr>
      </w:pPr>
    </w:p>
    <w:p w:rsidR="00181F39" w:rsidRPr="00181F39"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u w:val="single"/>
        </w:rPr>
      </w:pPr>
      <w:r w:rsidRPr="00181F39">
        <w:rPr>
          <w:rFonts w:ascii="Times New Roman" w:eastAsia="Times New Roman" w:hAnsi="Times New Roman" w:cs="Times New Roman"/>
          <w:color w:val="000000"/>
          <w:sz w:val="18"/>
          <w:szCs w:val="18"/>
        </w:rPr>
        <w:t xml:space="preserve">CITY: </w:t>
      </w:r>
      <w:r w:rsidRPr="00181F39">
        <w:rPr>
          <w:rFonts w:ascii="Times New Roman" w:eastAsia="Times New Roman" w:hAnsi="Times New Roman" w:cs="Times New Roman"/>
          <w:color w:val="000000"/>
          <w:sz w:val="18"/>
          <w:szCs w:val="18"/>
          <w:u w:val="single"/>
        </w:rPr>
        <w:t>____________________________________</w:t>
      </w:r>
      <w:r w:rsidRPr="00181F39">
        <w:rPr>
          <w:rFonts w:ascii="Times New Roman" w:eastAsia="Times New Roman" w:hAnsi="Times New Roman" w:cs="Times New Roman"/>
          <w:color w:val="000000"/>
          <w:sz w:val="18"/>
          <w:szCs w:val="18"/>
        </w:rPr>
        <w:t xml:space="preserve"> STATE: </w:t>
      </w:r>
      <w:r w:rsidRPr="00181F39">
        <w:rPr>
          <w:rFonts w:ascii="Times New Roman" w:eastAsia="Times New Roman" w:hAnsi="Times New Roman" w:cs="Times New Roman"/>
          <w:color w:val="000000"/>
          <w:sz w:val="18"/>
          <w:szCs w:val="18"/>
          <w:u w:val="single"/>
        </w:rPr>
        <w:t>______________________</w:t>
      </w:r>
      <w:r w:rsidRPr="00181F39">
        <w:rPr>
          <w:rFonts w:ascii="Times New Roman" w:eastAsia="Times New Roman" w:hAnsi="Times New Roman" w:cs="Times New Roman"/>
          <w:color w:val="000000"/>
          <w:sz w:val="18"/>
          <w:szCs w:val="18"/>
        </w:rPr>
        <w:t xml:space="preserve"> ZIP CODE: </w:t>
      </w:r>
      <w:r w:rsidRPr="00181F39">
        <w:rPr>
          <w:rFonts w:ascii="Times New Roman" w:eastAsia="Times New Roman" w:hAnsi="Times New Roman" w:cs="Times New Roman"/>
          <w:color w:val="000000"/>
          <w:sz w:val="18"/>
          <w:szCs w:val="18"/>
          <w:u w:val="single"/>
        </w:rPr>
        <w:t>__________________</w:t>
      </w:r>
    </w:p>
    <w:p w:rsidR="00181F39" w:rsidRPr="00181F39"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u w:val="single"/>
        </w:rPr>
      </w:pPr>
    </w:p>
    <w:p w:rsidR="00181F39" w:rsidRPr="00181F39"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u w:val="single"/>
        </w:rPr>
      </w:pPr>
      <w:r w:rsidRPr="00181F39">
        <w:rPr>
          <w:rFonts w:ascii="Times New Roman" w:eastAsia="Times New Roman" w:hAnsi="Times New Roman" w:cs="Times New Roman"/>
          <w:color w:val="000000"/>
          <w:sz w:val="18"/>
          <w:szCs w:val="18"/>
        </w:rPr>
        <w:t xml:space="preserve">COUNTY: </w:t>
      </w:r>
      <w:r w:rsidRPr="00181F39">
        <w:rPr>
          <w:rFonts w:ascii="Times New Roman" w:eastAsia="Times New Roman" w:hAnsi="Times New Roman" w:cs="Times New Roman"/>
          <w:color w:val="000000"/>
          <w:sz w:val="18"/>
          <w:szCs w:val="18"/>
          <w:u w:val="single"/>
        </w:rPr>
        <w:t>__________________________</w:t>
      </w:r>
      <w:r w:rsidRPr="00181F39">
        <w:rPr>
          <w:rFonts w:ascii="Times New Roman" w:eastAsia="Times New Roman" w:hAnsi="Times New Roman" w:cs="Times New Roman"/>
          <w:color w:val="000000"/>
          <w:sz w:val="18"/>
          <w:szCs w:val="18"/>
        </w:rPr>
        <w:t xml:space="preserve"> NM TAXATION &amp; REVENUE CRS NUMBER: </w:t>
      </w:r>
      <w:r w:rsidRPr="00181F39">
        <w:rPr>
          <w:rFonts w:ascii="Times New Roman" w:eastAsia="Times New Roman" w:hAnsi="Times New Roman" w:cs="Times New Roman"/>
          <w:color w:val="000000"/>
          <w:sz w:val="18"/>
          <w:szCs w:val="18"/>
          <w:u w:val="single"/>
        </w:rPr>
        <w:t>______________________________</w:t>
      </w:r>
    </w:p>
    <w:p w:rsidR="00181F39" w:rsidRPr="00181F39"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u w:val="single"/>
        </w:rPr>
      </w:pPr>
    </w:p>
    <w:p w:rsidR="00181F39" w:rsidRPr="00FD79E4" w:rsidRDefault="00181F39" w:rsidP="00181F39">
      <w:pPr>
        <w:widowControl w:val="0"/>
        <w:tabs>
          <w:tab w:val="left" w:pos="3232"/>
          <w:tab w:val="left" w:pos="4256"/>
          <w:tab w:val="left" w:pos="5532"/>
          <w:tab w:val="left" w:pos="8594"/>
          <w:tab w:val="left" w:pos="9635"/>
          <w:tab w:val="left" w:pos="10401"/>
        </w:tabs>
        <w:kinsoku w:val="0"/>
        <w:overflowPunct w:val="0"/>
        <w:autoSpaceDE w:val="0"/>
        <w:autoSpaceDN w:val="0"/>
        <w:adjustRightInd w:val="0"/>
        <w:spacing w:before="76" w:after="0" w:line="240" w:lineRule="auto"/>
        <w:rPr>
          <w:rFonts w:ascii="Times New Roman" w:eastAsia="Times New Roman" w:hAnsi="Times New Roman" w:cs="Times New Roman"/>
          <w:b/>
          <w:color w:val="000000"/>
          <w:sz w:val="18"/>
          <w:szCs w:val="18"/>
        </w:rPr>
      </w:pPr>
      <w:r w:rsidRPr="00181F39">
        <w:rPr>
          <w:rFonts w:ascii="Times New Roman" w:eastAsia="Times New Roman" w:hAnsi="Times New Roman" w:cs="Times New Roman"/>
          <w:color w:val="000000"/>
          <w:sz w:val="18"/>
          <w:szCs w:val="18"/>
        </w:rPr>
        <w:t>HOME TELEPHONE NUMBER</w:t>
      </w:r>
      <w:r w:rsidR="00FD79E4">
        <w:rPr>
          <w:rFonts w:ascii="Times New Roman" w:eastAsia="Times New Roman" w:hAnsi="Times New Roman" w:cs="Times New Roman"/>
          <w:color w:val="000000"/>
          <w:sz w:val="18"/>
          <w:szCs w:val="18"/>
        </w:rPr>
        <w:t xml:space="preserve">: </w:t>
      </w:r>
      <w:r w:rsidR="00FD79E4" w:rsidRPr="00B27981">
        <w:rPr>
          <w:rFonts w:ascii="Times New Roman" w:eastAsia="Times New Roman" w:hAnsi="Times New Roman" w:cs="Times New Roman"/>
          <w:b/>
          <w:color w:val="000000"/>
          <w:sz w:val="18"/>
          <w:szCs w:val="18"/>
          <w:u w:val="single"/>
        </w:rPr>
        <w:t>_______________________________________</w:t>
      </w:r>
    </w:p>
    <w:p w:rsidR="00181F39" w:rsidRPr="00181F39" w:rsidRDefault="00181F39" w:rsidP="00181F39">
      <w:pPr>
        <w:widowControl w:val="0"/>
        <w:kinsoku w:val="0"/>
        <w:overflowPunct w:val="0"/>
        <w:autoSpaceDE w:val="0"/>
        <w:autoSpaceDN w:val="0"/>
        <w:adjustRightInd w:val="0"/>
        <w:spacing w:before="5" w:after="0" w:line="190" w:lineRule="exact"/>
        <w:rPr>
          <w:rFonts w:ascii="Times New Roman" w:eastAsia="Times New Roman" w:hAnsi="Times New Roman" w:cs="Times New Roman"/>
          <w:sz w:val="19"/>
          <w:szCs w:val="19"/>
        </w:rPr>
      </w:pPr>
    </w:p>
    <w:p w:rsidR="00181F39" w:rsidRPr="00181F39" w:rsidRDefault="00181F39" w:rsidP="00181F39">
      <w:pPr>
        <w:widowControl w:val="0"/>
        <w:kinsoku w:val="0"/>
        <w:overflowPunct w:val="0"/>
        <w:autoSpaceDE w:val="0"/>
        <w:autoSpaceDN w:val="0"/>
        <w:adjustRightInd w:val="0"/>
        <w:spacing w:before="5" w:after="0" w:line="190" w:lineRule="exact"/>
        <w:rPr>
          <w:rFonts w:ascii="Times New Roman" w:eastAsia="Times New Roman" w:hAnsi="Times New Roman" w:cs="Times New Roman"/>
          <w:sz w:val="19"/>
          <w:szCs w:val="19"/>
        </w:rPr>
        <w:sectPr w:rsidR="00181F39" w:rsidRPr="00181F39">
          <w:type w:val="continuous"/>
          <w:pgSz w:w="12240" w:h="15840"/>
          <w:pgMar w:top="380" w:right="280" w:bottom="280" w:left="1080" w:header="720" w:footer="720" w:gutter="0"/>
          <w:cols w:space="720" w:equalWidth="0">
            <w:col w:w="10880"/>
          </w:cols>
          <w:noEndnote/>
        </w:sectPr>
      </w:pPr>
    </w:p>
    <w:p w:rsidR="00181F39" w:rsidRPr="00760170" w:rsidRDefault="00C8082C" w:rsidP="00141F37">
      <w:pPr>
        <w:widowControl w:val="0"/>
        <w:tabs>
          <w:tab w:val="left" w:pos="6494"/>
        </w:tabs>
        <w:kinsoku w:val="0"/>
        <w:overflowPunct w:val="0"/>
        <w:autoSpaceDE w:val="0"/>
        <w:autoSpaceDN w:val="0"/>
        <w:adjustRightInd w:val="0"/>
        <w:spacing w:before="10" w:after="0" w:line="240" w:lineRule="exact"/>
        <w:rPr>
          <w:rFonts w:ascii="Times New Roman" w:eastAsia="Times New Roman" w:hAnsi="Times New Roman" w:cs="Times New Roman"/>
          <w:b/>
          <w:sz w:val="18"/>
          <w:szCs w:val="18"/>
        </w:rPr>
      </w:pPr>
      <w:r w:rsidRPr="00760170">
        <w:rPr>
          <w:rFonts w:ascii="Times New Roman" w:eastAsia="Times New Roman" w:hAnsi="Times New Roman" w:cs="Times New Roman"/>
          <w:b/>
          <w:sz w:val="18"/>
          <w:szCs w:val="18"/>
        </w:rPr>
        <w:lastRenderedPageBreak/>
        <w:t>PART B:</w:t>
      </w:r>
      <w:r w:rsidR="00141F37">
        <w:rPr>
          <w:rFonts w:ascii="Times New Roman" w:eastAsia="Times New Roman" w:hAnsi="Times New Roman" w:cs="Times New Roman"/>
          <w:b/>
          <w:sz w:val="18"/>
          <w:szCs w:val="18"/>
        </w:rPr>
        <w:tab/>
      </w:r>
    </w:p>
    <w:p w:rsidR="00181F39" w:rsidRPr="00181F39" w:rsidRDefault="00181F39" w:rsidP="00181F39">
      <w:pPr>
        <w:widowControl w:val="0"/>
        <w:tabs>
          <w:tab w:val="left" w:pos="5036"/>
        </w:tabs>
        <w:kinsoku w:val="0"/>
        <w:overflowPunct w:val="0"/>
        <w:autoSpaceDE w:val="0"/>
        <w:autoSpaceDN w:val="0"/>
        <w:adjustRightInd w:val="0"/>
        <w:spacing w:after="0" w:line="240" w:lineRule="auto"/>
        <w:rPr>
          <w:rFonts w:ascii="Times New Roman" w:eastAsia="Times New Roman" w:hAnsi="Times New Roman" w:cs="Times New Roman"/>
          <w:color w:val="000000"/>
          <w:sz w:val="18"/>
          <w:szCs w:val="18"/>
        </w:rPr>
      </w:pPr>
      <w:r w:rsidRPr="00181F39">
        <w:rPr>
          <w:rFonts w:ascii="Times New Roman" w:eastAsia="Times New Roman" w:hAnsi="Times New Roman" w:cs="Times New Roman"/>
          <w:color w:val="494949"/>
          <w:spacing w:val="16"/>
          <w:w w:val="110"/>
          <w:sz w:val="18"/>
          <w:szCs w:val="18"/>
        </w:rPr>
        <w:t>I</w:t>
      </w:r>
      <w:r w:rsidRPr="00181F39">
        <w:rPr>
          <w:rFonts w:ascii="Times New Roman" w:eastAsia="Times New Roman" w:hAnsi="Times New Roman" w:cs="Times New Roman"/>
          <w:color w:val="8C8C8C"/>
          <w:w w:val="110"/>
          <w:sz w:val="18"/>
          <w:szCs w:val="18"/>
        </w:rPr>
        <w:t xml:space="preserve">, </w:t>
      </w:r>
      <w:r w:rsidRPr="00B27981">
        <w:rPr>
          <w:rFonts w:ascii="Times New Roman" w:eastAsia="Times New Roman" w:hAnsi="Times New Roman" w:cs="Times New Roman"/>
          <w:b/>
          <w:color w:val="8C8C8C"/>
          <w:w w:val="110"/>
          <w:sz w:val="18"/>
          <w:szCs w:val="18"/>
          <w:u w:val="single"/>
        </w:rPr>
        <w:t>__________________________________________</w:t>
      </w:r>
      <w:r w:rsidRPr="00181F39">
        <w:rPr>
          <w:rFonts w:ascii="Times New Roman" w:eastAsia="Times New Roman" w:hAnsi="Times New Roman" w:cs="Times New Roman"/>
          <w:color w:val="6B6B6B"/>
          <w:w w:val="120"/>
          <w:sz w:val="18"/>
          <w:szCs w:val="18"/>
        </w:rPr>
        <w:t>,</w:t>
      </w:r>
      <w:r w:rsidRPr="00181F39">
        <w:rPr>
          <w:rFonts w:ascii="Times New Roman" w:eastAsia="Times New Roman" w:hAnsi="Times New Roman" w:cs="Times New Roman"/>
          <w:color w:val="6B6B6B"/>
          <w:spacing w:val="-36"/>
          <w:w w:val="120"/>
          <w:sz w:val="18"/>
          <w:szCs w:val="18"/>
        </w:rPr>
        <w:t xml:space="preserve"> </w:t>
      </w:r>
      <w:r w:rsidR="00C8082C">
        <w:rPr>
          <w:rFonts w:ascii="Times New Roman" w:eastAsia="Times New Roman" w:hAnsi="Times New Roman" w:cs="Times New Roman"/>
          <w:color w:val="383838"/>
          <w:w w:val="110"/>
          <w:sz w:val="18"/>
          <w:szCs w:val="18"/>
        </w:rPr>
        <w:t>affirm</w:t>
      </w:r>
      <w:r w:rsidRPr="00181F39">
        <w:rPr>
          <w:rFonts w:ascii="Times New Roman" w:eastAsia="Times New Roman" w:hAnsi="Times New Roman" w:cs="Times New Roman"/>
          <w:color w:val="383838"/>
          <w:spacing w:val="-18"/>
          <w:w w:val="110"/>
          <w:sz w:val="18"/>
          <w:szCs w:val="18"/>
        </w:rPr>
        <w:t xml:space="preserve"> </w:t>
      </w:r>
      <w:r w:rsidRPr="00181F39">
        <w:rPr>
          <w:rFonts w:ascii="Times New Roman" w:eastAsia="Times New Roman" w:hAnsi="Times New Roman" w:cs="Times New Roman"/>
          <w:color w:val="494949"/>
          <w:spacing w:val="7"/>
          <w:w w:val="110"/>
          <w:sz w:val="18"/>
          <w:szCs w:val="18"/>
        </w:rPr>
        <w:t>t</w:t>
      </w:r>
      <w:r w:rsidRPr="00181F39">
        <w:rPr>
          <w:rFonts w:ascii="Times New Roman" w:eastAsia="Times New Roman" w:hAnsi="Times New Roman" w:cs="Times New Roman"/>
          <w:color w:val="2A2A2A"/>
          <w:spacing w:val="14"/>
          <w:w w:val="110"/>
          <w:sz w:val="18"/>
          <w:szCs w:val="18"/>
        </w:rPr>
        <w:t>h</w:t>
      </w:r>
      <w:r w:rsidRPr="00181F39">
        <w:rPr>
          <w:rFonts w:ascii="Times New Roman" w:eastAsia="Times New Roman" w:hAnsi="Times New Roman" w:cs="Times New Roman"/>
          <w:color w:val="575757"/>
          <w:spacing w:val="10"/>
          <w:w w:val="110"/>
          <w:sz w:val="18"/>
          <w:szCs w:val="18"/>
        </w:rPr>
        <w:t>a</w:t>
      </w:r>
      <w:r w:rsidRPr="00181F39">
        <w:rPr>
          <w:rFonts w:ascii="Times New Roman" w:eastAsia="Times New Roman" w:hAnsi="Times New Roman" w:cs="Times New Roman"/>
          <w:color w:val="2A2A2A"/>
          <w:w w:val="110"/>
          <w:sz w:val="18"/>
          <w:szCs w:val="18"/>
        </w:rPr>
        <w:t>t</w:t>
      </w:r>
      <w:r w:rsidRPr="00181F39">
        <w:rPr>
          <w:rFonts w:ascii="Times New Roman" w:eastAsia="Times New Roman" w:hAnsi="Times New Roman" w:cs="Times New Roman"/>
          <w:color w:val="6B6B6B"/>
          <w:w w:val="150"/>
          <w:sz w:val="18"/>
          <w:szCs w:val="18"/>
        </w:rPr>
        <w:t>:</w:t>
      </w:r>
    </w:p>
    <w:p w:rsidR="00181F39" w:rsidRPr="00181F39" w:rsidRDefault="008E1F97" w:rsidP="00181F39">
      <w:pPr>
        <w:widowControl w:val="0"/>
        <w:tabs>
          <w:tab w:val="left" w:pos="1167"/>
          <w:tab w:val="left" w:pos="10431"/>
        </w:tabs>
        <w:kinsoku w:val="0"/>
        <w:overflowPunct w:val="0"/>
        <w:autoSpaceDE w:val="0"/>
        <w:autoSpaceDN w:val="0"/>
        <w:adjustRightInd w:val="0"/>
        <w:spacing w:before="29" w:after="0" w:line="200" w:lineRule="exact"/>
        <w:ind w:right="233"/>
        <w:rPr>
          <w:rFonts w:ascii="Times New Roman" w:eastAsia="Times New Roman" w:hAnsi="Times New Roman" w:cs="Times New Roman"/>
          <w:color w:val="383838"/>
          <w:w w:val="85"/>
          <w:sz w:val="18"/>
          <w:szCs w:val="18"/>
        </w:rPr>
      </w:pPr>
      <w:r w:rsidRPr="008E1F97">
        <w:rPr>
          <w:rFonts w:ascii="Times New Roman" w:eastAsia="Times New Roman" w:hAnsi="Times New Roman" w:cs="Times New Roman"/>
          <w:color w:val="6B6B6B"/>
          <w:sz w:val="18"/>
          <w:szCs w:val="18"/>
          <w:highlight w:val="yellow"/>
        </w:rPr>
        <w:t xml:space="preserve">Initial each </w:t>
      </w:r>
      <w:r w:rsidR="00DB638D">
        <w:rPr>
          <w:rFonts w:ascii="Times New Roman" w:eastAsia="Times New Roman" w:hAnsi="Times New Roman" w:cs="Times New Roman"/>
          <w:color w:val="6B6B6B"/>
          <w:sz w:val="18"/>
          <w:szCs w:val="18"/>
          <w:highlight w:val="yellow"/>
        </w:rPr>
        <w:t>section</w:t>
      </w:r>
      <w:r w:rsidRPr="008E1F97">
        <w:rPr>
          <w:rFonts w:ascii="Times New Roman" w:eastAsia="Times New Roman" w:hAnsi="Times New Roman" w:cs="Times New Roman"/>
          <w:color w:val="6B6B6B"/>
          <w:sz w:val="18"/>
          <w:szCs w:val="18"/>
          <w:highlight w:val="yellow"/>
        </w:rPr>
        <w:t xml:space="preserve"> declaring you understand </w:t>
      </w:r>
      <w:r w:rsidR="00DB638D">
        <w:rPr>
          <w:rFonts w:ascii="Times New Roman" w:eastAsia="Times New Roman" w:hAnsi="Times New Roman" w:cs="Times New Roman"/>
          <w:color w:val="6B6B6B"/>
          <w:sz w:val="18"/>
          <w:szCs w:val="18"/>
          <w:highlight w:val="yellow"/>
        </w:rPr>
        <w:t xml:space="preserve">and will abide by </w:t>
      </w:r>
      <w:r w:rsidRPr="008E1F97">
        <w:rPr>
          <w:rFonts w:ascii="Times New Roman" w:eastAsia="Times New Roman" w:hAnsi="Times New Roman" w:cs="Times New Roman"/>
          <w:color w:val="6B6B6B"/>
          <w:sz w:val="18"/>
          <w:szCs w:val="18"/>
          <w:highlight w:val="yellow"/>
        </w:rPr>
        <w:t>the requirement of this certification.</w:t>
      </w:r>
      <w:r>
        <w:rPr>
          <w:rFonts w:ascii="Times New Roman" w:eastAsia="Times New Roman" w:hAnsi="Times New Roman" w:cs="Times New Roman"/>
          <w:color w:val="6B6B6B"/>
          <w:sz w:val="18"/>
          <w:szCs w:val="18"/>
        </w:rPr>
        <w:t xml:space="preserve"> </w:t>
      </w:r>
    </w:p>
    <w:p w:rsidR="00181F39" w:rsidRPr="008E1F97" w:rsidRDefault="008E1F97" w:rsidP="00F426D4">
      <w:pPr>
        <w:widowControl w:val="0"/>
        <w:numPr>
          <w:ilvl w:val="0"/>
          <w:numId w:val="5"/>
        </w:numPr>
        <w:tabs>
          <w:tab w:val="left" w:pos="1167"/>
          <w:tab w:val="left" w:pos="10431"/>
        </w:tabs>
        <w:kinsoku w:val="0"/>
        <w:overflowPunct w:val="0"/>
        <w:autoSpaceDE w:val="0"/>
        <w:autoSpaceDN w:val="0"/>
        <w:adjustRightInd w:val="0"/>
        <w:spacing w:before="29" w:after="0" w:line="276" w:lineRule="auto"/>
        <w:ind w:left="1153" w:right="233"/>
        <w:rPr>
          <w:rFonts w:ascii="Times New Roman" w:eastAsia="Times New Roman" w:hAnsi="Times New Roman" w:cs="Times New Roman"/>
          <w:b/>
          <w:color w:val="000000"/>
          <w:sz w:val="18"/>
          <w:szCs w:val="18"/>
          <w:u w:val="single"/>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00181F39" w:rsidRPr="00181F39">
        <w:rPr>
          <w:rFonts w:ascii="Times New Roman" w:eastAsia="Times New Roman" w:hAnsi="Times New Roman" w:cs="Times New Roman"/>
          <w:color w:val="383838"/>
          <w:w w:val="85"/>
          <w:sz w:val="18"/>
          <w:szCs w:val="18"/>
        </w:rPr>
        <w:t>I</w:t>
      </w:r>
      <w:r w:rsidR="00181F39" w:rsidRPr="00181F39">
        <w:rPr>
          <w:rFonts w:ascii="Times New Roman" w:eastAsia="Times New Roman" w:hAnsi="Times New Roman" w:cs="Times New Roman"/>
          <w:color w:val="383838"/>
          <w:spacing w:val="-16"/>
          <w:sz w:val="18"/>
          <w:szCs w:val="18"/>
        </w:rPr>
        <w:t xml:space="preserve"> </w:t>
      </w:r>
      <w:r w:rsidR="00181F39" w:rsidRPr="00181F39">
        <w:rPr>
          <w:rFonts w:ascii="Times New Roman" w:eastAsia="Times New Roman" w:hAnsi="Times New Roman" w:cs="Times New Roman"/>
          <w:color w:val="6B6B6B"/>
          <w:spacing w:val="-3"/>
          <w:w w:val="105"/>
          <w:sz w:val="18"/>
          <w:szCs w:val="18"/>
        </w:rPr>
        <w:t>s</w:t>
      </w:r>
      <w:r w:rsidR="00181F39" w:rsidRPr="00181F39">
        <w:rPr>
          <w:rFonts w:ascii="Times New Roman" w:eastAsia="Times New Roman" w:hAnsi="Times New Roman" w:cs="Times New Roman"/>
          <w:color w:val="494949"/>
          <w:w w:val="105"/>
          <w:sz w:val="18"/>
          <w:szCs w:val="18"/>
        </w:rPr>
        <w:t>ha</w:t>
      </w:r>
      <w:r w:rsidR="00181F39" w:rsidRPr="00181F39">
        <w:rPr>
          <w:rFonts w:ascii="Times New Roman" w:eastAsia="Times New Roman" w:hAnsi="Times New Roman" w:cs="Times New Roman"/>
          <w:color w:val="2A2A2A"/>
          <w:w w:val="105"/>
          <w:sz w:val="18"/>
          <w:szCs w:val="18"/>
        </w:rPr>
        <w:t xml:space="preserve">ll </w:t>
      </w:r>
      <w:r w:rsidR="00181F39" w:rsidRPr="00181F39">
        <w:rPr>
          <w:rFonts w:ascii="Times New Roman" w:eastAsia="Times New Roman" w:hAnsi="Times New Roman" w:cs="Times New Roman"/>
          <w:color w:val="383838"/>
          <w:spacing w:val="15"/>
          <w:w w:val="105"/>
          <w:sz w:val="18"/>
          <w:szCs w:val="18"/>
        </w:rPr>
        <w:t>n</w:t>
      </w:r>
      <w:r w:rsidR="00181F39" w:rsidRPr="00181F39">
        <w:rPr>
          <w:rFonts w:ascii="Times New Roman" w:eastAsia="Times New Roman" w:hAnsi="Times New Roman" w:cs="Times New Roman"/>
          <w:color w:val="575757"/>
          <w:spacing w:val="1"/>
          <w:w w:val="105"/>
          <w:sz w:val="18"/>
          <w:szCs w:val="18"/>
        </w:rPr>
        <w:t>o</w:t>
      </w:r>
      <w:r w:rsidR="00181F39" w:rsidRPr="00181F39">
        <w:rPr>
          <w:rFonts w:ascii="Times New Roman" w:eastAsia="Times New Roman" w:hAnsi="Times New Roman" w:cs="Times New Roman"/>
          <w:color w:val="2A2A2A"/>
          <w:w w:val="105"/>
          <w:sz w:val="18"/>
          <w:szCs w:val="18"/>
        </w:rPr>
        <w:t>t</w:t>
      </w:r>
      <w:r w:rsidR="00181F39" w:rsidRPr="00181F39">
        <w:rPr>
          <w:rFonts w:ascii="Times New Roman" w:eastAsia="Times New Roman" w:hAnsi="Times New Roman" w:cs="Times New Roman"/>
          <w:color w:val="2A2A2A"/>
          <w:spacing w:val="12"/>
          <w:w w:val="105"/>
          <w:sz w:val="18"/>
          <w:szCs w:val="18"/>
        </w:rPr>
        <w:t xml:space="preserve"> </w:t>
      </w:r>
      <w:r w:rsidR="00181F39" w:rsidRPr="00181F39">
        <w:rPr>
          <w:rFonts w:ascii="Times New Roman" w:eastAsia="Times New Roman" w:hAnsi="Times New Roman" w:cs="Times New Roman"/>
          <w:color w:val="383838"/>
          <w:spacing w:val="10"/>
          <w:w w:val="105"/>
          <w:sz w:val="18"/>
          <w:szCs w:val="18"/>
        </w:rPr>
        <w:t>d</w:t>
      </w:r>
      <w:r w:rsidR="00181F39" w:rsidRPr="00181F39">
        <w:rPr>
          <w:rFonts w:ascii="Times New Roman" w:eastAsia="Times New Roman" w:hAnsi="Times New Roman" w:cs="Times New Roman"/>
          <w:color w:val="575757"/>
          <w:w w:val="105"/>
          <w:sz w:val="18"/>
          <w:szCs w:val="18"/>
        </w:rPr>
        <w:t>o</w:t>
      </w:r>
      <w:r w:rsidR="00181F39" w:rsidRPr="00181F39">
        <w:rPr>
          <w:rFonts w:ascii="Times New Roman" w:eastAsia="Times New Roman" w:hAnsi="Times New Roman" w:cs="Times New Roman"/>
          <w:color w:val="575757"/>
          <w:spacing w:val="9"/>
          <w:w w:val="105"/>
          <w:sz w:val="18"/>
          <w:szCs w:val="18"/>
        </w:rPr>
        <w:t xml:space="preserve"> </w:t>
      </w:r>
      <w:r w:rsidR="00181F39" w:rsidRPr="00181F39">
        <w:rPr>
          <w:rFonts w:ascii="Times New Roman" w:eastAsia="Times New Roman" w:hAnsi="Times New Roman" w:cs="Times New Roman"/>
          <w:color w:val="494949"/>
          <w:w w:val="105"/>
          <w:sz w:val="18"/>
          <w:szCs w:val="18"/>
        </w:rPr>
        <w:t>more</w:t>
      </w:r>
      <w:r w:rsidR="00181F39" w:rsidRPr="00181F39">
        <w:rPr>
          <w:rFonts w:ascii="Times New Roman" w:eastAsia="Times New Roman" w:hAnsi="Times New Roman" w:cs="Times New Roman"/>
          <w:color w:val="494949"/>
          <w:spacing w:val="18"/>
          <w:w w:val="105"/>
          <w:sz w:val="18"/>
          <w:szCs w:val="18"/>
        </w:rPr>
        <w:t xml:space="preserve"> </w:t>
      </w:r>
      <w:r w:rsidR="00181F39" w:rsidRPr="00181F39">
        <w:rPr>
          <w:rFonts w:ascii="Times New Roman" w:eastAsia="Times New Roman" w:hAnsi="Times New Roman" w:cs="Times New Roman"/>
          <w:color w:val="2A2A2A"/>
          <w:spacing w:val="7"/>
          <w:w w:val="105"/>
          <w:sz w:val="18"/>
          <w:szCs w:val="18"/>
        </w:rPr>
        <w:t>than</w:t>
      </w:r>
      <w:r w:rsidR="00181F39" w:rsidRPr="00181F39">
        <w:rPr>
          <w:rFonts w:ascii="Times New Roman" w:eastAsia="Times New Roman" w:hAnsi="Times New Roman" w:cs="Times New Roman"/>
          <w:color w:val="494949"/>
          <w:spacing w:val="16"/>
          <w:w w:val="105"/>
          <w:sz w:val="18"/>
          <w:szCs w:val="18"/>
        </w:rPr>
        <w:t xml:space="preserve"> </w:t>
      </w:r>
      <w:r w:rsidR="00181F39" w:rsidRPr="00181F39">
        <w:rPr>
          <w:rFonts w:ascii="Times New Roman" w:eastAsia="Times New Roman" w:hAnsi="Times New Roman" w:cs="Times New Roman"/>
          <w:color w:val="6B6B6B"/>
          <w:w w:val="105"/>
          <w:sz w:val="18"/>
          <w:szCs w:val="18"/>
        </w:rPr>
        <w:t>sev</w:t>
      </w:r>
      <w:r w:rsidR="00181F39" w:rsidRPr="00181F39">
        <w:rPr>
          <w:rFonts w:ascii="Times New Roman" w:eastAsia="Times New Roman" w:hAnsi="Times New Roman" w:cs="Times New Roman"/>
          <w:color w:val="6B6B6B"/>
          <w:spacing w:val="10"/>
          <w:w w:val="105"/>
          <w:sz w:val="18"/>
          <w:szCs w:val="18"/>
        </w:rPr>
        <w:t>e</w:t>
      </w:r>
      <w:r w:rsidR="00181F39" w:rsidRPr="00181F39">
        <w:rPr>
          <w:rFonts w:ascii="Times New Roman" w:eastAsia="Times New Roman" w:hAnsi="Times New Roman" w:cs="Times New Roman"/>
          <w:color w:val="383838"/>
          <w:w w:val="105"/>
          <w:sz w:val="18"/>
          <w:szCs w:val="18"/>
        </w:rPr>
        <w:t>n</w:t>
      </w:r>
      <w:r w:rsidR="00181F39" w:rsidRPr="00181F39">
        <w:rPr>
          <w:rFonts w:ascii="Times New Roman" w:eastAsia="Times New Roman" w:hAnsi="Times New Roman" w:cs="Times New Roman"/>
          <w:color w:val="383838"/>
          <w:spacing w:val="20"/>
          <w:w w:val="105"/>
          <w:sz w:val="18"/>
          <w:szCs w:val="18"/>
        </w:rPr>
        <w:t xml:space="preserve"> </w:t>
      </w:r>
      <w:r w:rsidR="00181F39" w:rsidRPr="00181F39">
        <w:rPr>
          <w:rFonts w:ascii="Times New Roman" w:eastAsia="Times New Roman" w:hAnsi="Times New Roman" w:cs="Times New Roman"/>
          <w:color w:val="494949"/>
          <w:w w:val="105"/>
          <w:sz w:val="18"/>
          <w:szCs w:val="18"/>
        </w:rPr>
        <w:t>thousand</w:t>
      </w:r>
      <w:r w:rsidR="00181F39" w:rsidRPr="00181F39">
        <w:rPr>
          <w:rFonts w:ascii="Times New Roman" w:eastAsia="Times New Roman" w:hAnsi="Times New Roman" w:cs="Times New Roman"/>
          <w:color w:val="6B6B6B"/>
          <w:w w:val="105"/>
          <w:sz w:val="18"/>
          <w:szCs w:val="18"/>
        </w:rPr>
        <w:t>,</w:t>
      </w:r>
      <w:r w:rsidR="00181F39" w:rsidRPr="00181F39">
        <w:rPr>
          <w:rFonts w:ascii="Times New Roman" w:eastAsia="Times New Roman" w:hAnsi="Times New Roman" w:cs="Times New Roman"/>
          <w:color w:val="6B6B6B"/>
          <w:spacing w:val="-10"/>
          <w:w w:val="105"/>
          <w:sz w:val="18"/>
          <w:szCs w:val="18"/>
        </w:rPr>
        <w:t xml:space="preserve"> </w:t>
      </w:r>
      <w:r w:rsidR="00181F39" w:rsidRPr="00181F39">
        <w:rPr>
          <w:rFonts w:ascii="Times New Roman" w:eastAsia="Times New Roman" w:hAnsi="Times New Roman" w:cs="Times New Roman"/>
          <w:color w:val="1A1A1A"/>
          <w:w w:val="105"/>
          <w:sz w:val="18"/>
          <w:szCs w:val="18"/>
        </w:rPr>
        <w:t>t</w:t>
      </w:r>
      <w:r w:rsidR="00181F39" w:rsidRPr="00181F39">
        <w:rPr>
          <w:rFonts w:ascii="Times New Roman" w:eastAsia="Times New Roman" w:hAnsi="Times New Roman" w:cs="Times New Roman"/>
          <w:color w:val="494949"/>
          <w:w w:val="105"/>
          <w:sz w:val="18"/>
          <w:szCs w:val="18"/>
        </w:rPr>
        <w:t>wo</w:t>
      </w:r>
      <w:r w:rsidR="00181F39" w:rsidRPr="00181F39">
        <w:rPr>
          <w:rFonts w:ascii="Times New Roman" w:eastAsia="Times New Roman" w:hAnsi="Times New Roman" w:cs="Times New Roman"/>
          <w:color w:val="494949"/>
          <w:spacing w:val="10"/>
          <w:w w:val="105"/>
          <w:sz w:val="18"/>
          <w:szCs w:val="18"/>
        </w:rPr>
        <w:t xml:space="preserve"> </w:t>
      </w:r>
      <w:r w:rsidR="00181F39" w:rsidRPr="00181F39">
        <w:rPr>
          <w:rFonts w:ascii="Times New Roman" w:eastAsia="Times New Roman" w:hAnsi="Times New Roman" w:cs="Times New Roman"/>
          <w:color w:val="494949"/>
          <w:w w:val="105"/>
          <w:sz w:val="18"/>
          <w:szCs w:val="18"/>
        </w:rPr>
        <w:t>hundr</w:t>
      </w:r>
      <w:r w:rsidR="00181F39" w:rsidRPr="00181F39">
        <w:rPr>
          <w:rFonts w:ascii="Times New Roman" w:eastAsia="Times New Roman" w:hAnsi="Times New Roman" w:cs="Times New Roman"/>
          <w:color w:val="494949"/>
          <w:spacing w:val="10"/>
          <w:w w:val="105"/>
          <w:sz w:val="18"/>
          <w:szCs w:val="18"/>
        </w:rPr>
        <w:t>e</w:t>
      </w:r>
      <w:r w:rsidR="00181F39" w:rsidRPr="00181F39">
        <w:rPr>
          <w:rFonts w:ascii="Times New Roman" w:eastAsia="Times New Roman" w:hAnsi="Times New Roman" w:cs="Times New Roman"/>
          <w:color w:val="2A2A2A"/>
          <w:w w:val="105"/>
          <w:sz w:val="18"/>
          <w:szCs w:val="18"/>
        </w:rPr>
        <w:t>d</w:t>
      </w:r>
      <w:r w:rsidR="00181F39" w:rsidRPr="00181F39">
        <w:rPr>
          <w:rFonts w:ascii="Times New Roman" w:eastAsia="Times New Roman" w:hAnsi="Times New Roman" w:cs="Times New Roman"/>
          <w:color w:val="2A2A2A"/>
          <w:spacing w:val="9"/>
          <w:w w:val="105"/>
          <w:sz w:val="18"/>
          <w:szCs w:val="18"/>
        </w:rPr>
        <w:t xml:space="preserve"> </w:t>
      </w:r>
      <w:r w:rsidR="00181F39" w:rsidRPr="00181F39">
        <w:rPr>
          <w:rFonts w:ascii="Times New Roman" w:eastAsia="Times New Roman" w:hAnsi="Times New Roman" w:cs="Times New Roman"/>
          <w:color w:val="383838"/>
          <w:spacing w:val="3"/>
          <w:w w:val="105"/>
          <w:sz w:val="18"/>
          <w:szCs w:val="18"/>
        </w:rPr>
        <w:t>d</w:t>
      </w:r>
      <w:r w:rsidR="00181F39" w:rsidRPr="00181F39">
        <w:rPr>
          <w:rFonts w:ascii="Times New Roman" w:eastAsia="Times New Roman" w:hAnsi="Times New Roman" w:cs="Times New Roman"/>
          <w:color w:val="575757"/>
          <w:spacing w:val="1"/>
          <w:w w:val="105"/>
          <w:sz w:val="18"/>
          <w:szCs w:val="18"/>
        </w:rPr>
        <w:t>o</w:t>
      </w:r>
      <w:r w:rsidR="00181F39" w:rsidRPr="00181F39">
        <w:rPr>
          <w:rFonts w:ascii="Times New Roman" w:eastAsia="Times New Roman" w:hAnsi="Times New Roman" w:cs="Times New Roman"/>
          <w:color w:val="383838"/>
          <w:w w:val="105"/>
          <w:sz w:val="18"/>
          <w:szCs w:val="18"/>
        </w:rPr>
        <w:t>l</w:t>
      </w:r>
      <w:r w:rsidR="00181F39" w:rsidRPr="00181F39">
        <w:rPr>
          <w:rFonts w:ascii="Times New Roman" w:eastAsia="Times New Roman" w:hAnsi="Times New Roman" w:cs="Times New Roman"/>
          <w:color w:val="383838"/>
          <w:spacing w:val="16"/>
          <w:w w:val="105"/>
          <w:sz w:val="18"/>
          <w:szCs w:val="18"/>
        </w:rPr>
        <w:t>l</w:t>
      </w:r>
      <w:r w:rsidR="00181F39" w:rsidRPr="00181F39">
        <w:rPr>
          <w:rFonts w:ascii="Times New Roman" w:eastAsia="Times New Roman" w:hAnsi="Times New Roman" w:cs="Times New Roman"/>
          <w:color w:val="575757"/>
          <w:w w:val="105"/>
          <w:sz w:val="18"/>
          <w:szCs w:val="18"/>
        </w:rPr>
        <w:t>ars</w:t>
      </w:r>
      <w:r w:rsidR="00181F39" w:rsidRPr="00181F39">
        <w:rPr>
          <w:rFonts w:ascii="Times New Roman" w:eastAsia="Times New Roman" w:hAnsi="Times New Roman" w:cs="Times New Roman"/>
          <w:color w:val="575757"/>
          <w:spacing w:val="-4"/>
          <w:w w:val="105"/>
          <w:sz w:val="18"/>
          <w:szCs w:val="18"/>
        </w:rPr>
        <w:t xml:space="preserve"> </w:t>
      </w:r>
      <w:r w:rsidR="00181F39" w:rsidRPr="00181F39">
        <w:rPr>
          <w:rFonts w:ascii="Times New Roman" w:eastAsia="Times New Roman" w:hAnsi="Times New Roman" w:cs="Times New Roman"/>
          <w:color w:val="575757"/>
          <w:w w:val="105"/>
          <w:sz w:val="18"/>
          <w:szCs w:val="18"/>
        </w:rPr>
        <w:t>($7,200)</w:t>
      </w:r>
      <w:r w:rsidR="00181F39" w:rsidRPr="00181F39">
        <w:rPr>
          <w:rFonts w:ascii="Times New Roman" w:eastAsia="Times New Roman" w:hAnsi="Times New Roman" w:cs="Times New Roman"/>
          <w:color w:val="575757"/>
          <w:spacing w:val="3"/>
          <w:w w:val="105"/>
          <w:sz w:val="18"/>
          <w:szCs w:val="18"/>
        </w:rPr>
        <w:t xml:space="preserve"> </w:t>
      </w:r>
      <w:r w:rsidR="00181F39" w:rsidRPr="00181F39">
        <w:rPr>
          <w:rFonts w:ascii="Times New Roman" w:eastAsia="Times New Roman" w:hAnsi="Times New Roman" w:cs="Times New Roman"/>
          <w:color w:val="575757"/>
          <w:w w:val="105"/>
          <w:sz w:val="18"/>
          <w:szCs w:val="18"/>
        </w:rPr>
        <w:t>gross</w:t>
      </w:r>
      <w:r w:rsidR="00181F39" w:rsidRPr="00181F39">
        <w:rPr>
          <w:rFonts w:ascii="Times New Roman" w:eastAsia="Times New Roman" w:hAnsi="Times New Roman" w:cs="Times New Roman"/>
          <w:color w:val="575757"/>
          <w:spacing w:val="15"/>
          <w:w w:val="105"/>
          <w:sz w:val="18"/>
          <w:szCs w:val="18"/>
        </w:rPr>
        <w:t xml:space="preserve"> </w:t>
      </w:r>
      <w:r w:rsidR="00181F39" w:rsidRPr="00181F39">
        <w:rPr>
          <w:rFonts w:ascii="Times New Roman" w:eastAsia="Times New Roman" w:hAnsi="Times New Roman" w:cs="Times New Roman"/>
          <w:color w:val="575757"/>
          <w:spacing w:val="10"/>
          <w:w w:val="105"/>
          <w:sz w:val="18"/>
          <w:szCs w:val="18"/>
        </w:rPr>
        <w:t>a</w:t>
      </w:r>
      <w:r w:rsidR="00181F39" w:rsidRPr="00181F39">
        <w:rPr>
          <w:rFonts w:ascii="Times New Roman" w:eastAsia="Times New Roman" w:hAnsi="Times New Roman" w:cs="Times New Roman"/>
          <w:color w:val="383838"/>
          <w:w w:val="105"/>
          <w:sz w:val="18"/>
          <w:szCs w:val="18"/>
        </w:rPr>
        <w:t>nnual</w:t>
      </w:r>
      <w:r w:rsidR="00181F39" w:rsidRPr="00181F39">
        <w:rPr>
          <w:rFonts w:ascii="Times New Roman" w:eastAsia="Times New Roman" w:hAnsi="Times New Roman" w:cs="Times New Roman"/>
          <w:color w:val="383838"/>
          <w:spacing w:val="16"/>
          <w:w w:val="105"/>
          <w:sz w:val="18"/>
          <w:szCs w:val="18"/>
        </w:rPr>
        <w:t xml:space="preserve"> </w:t>
      </w:r>
      <w:r w:rsidR="00181F39" w:rsidRPr="00181F39">
        <w:rPr>
          <w:rFonts w:ascii="Times New Roman" w:eastAsia="Times New Roman" w:hAnsi="Times New Roman" w:cs="Times New Roman"/>
          <w:color w:val="575757"/>
          <w:w w:val="105"/>
          <w:sz w:val="18"/>
          <w:szCs w:val="18"/>
        </w:rPr>
        <w:t>business</w:t>
      </w:r>
      <w:r w:rsidR="00181F39" w:rsidRPr="00181F39">
        <w:rPr>
          <w:rFonts w:ascii="Times New Roman" w:eastAsia="Times New Roman" w:hAnsi="Times New Roman" w:cs="Times New Roman"/>
          <w:color w:val="575757"/>
          <w:spacing w:val="21"/>
          <w:w w:val="105"/>
          <w:sz w:val="18"/>
          <w:szCs w:val="18"/>
        </w:rPr>
        <w:t xml:space="preserve"> </w:t>
      </w:r>
      <w:r w:rsidR="00181F39" w:rsidRPr="00181F39">
        <w:rPr>
          <w:rFonts w:ascii="Times New Roman" w:eastAsia="Times New Roman" w:hAnsi="Times New Roman" w:cs="Times New Roman"/>
          <w:color w:val="494949"/>
          <w:w w:val="105"/>
          <w:sz w:val="18"/>
          <w:szCs w:val="18"/>
        </w:rPr>
        <w:t>duri</w:t>
      </w:r>
      <w:r w:rsidR="00181F39" w:rsidRPr="00181F39">
        <w:rPr>
          <w:rFonts w:ascii="Times New Roman" w:eastAsia="Times New Roman" w:hAnsi="Times New Roman" w:cs="Times New Roman"/>
          <w:color w:val="494949"/>
          <w:spacing w:val="14"/>
          <w:w w:val="105"/>
          <w:sz w:val="18"/>
          <w:szCs w:val="18"/>
        </w:rPr>
        <w:t>n</w:t>
      </w:r>
      <w:r w:rsidR="00181F39" w:rsidRPr="00181F39">
        <w:rPr>
          <w:rFonts w:ascii="Times New Roman" w:eastAsia="Times New Roman" w:hAnsi="Times New Roman" w:cs="Times New Roman"/>
          <w:color w:val="6B6B6B"/>
          <w:w w:val="105"/>
          <w:sz w:val="18"/>
          <w:szCs w:val="18"/>
        </w:rPr>
        <w:t>g</w:t>
      </w:r>
      <w:r w:rsidR="00181F39" w:rsidRPr="00181F39">
        <w:rPr>
          <w:rFonts w:ascii="Times New Roman" w:eastAsia="Times New Roman" w:hAnsi="Times New Roman" w:cs="Times New Roman"/>
          <w:color w:val="6B6B6B"/>
          <w:spacing w:val="12"/>
          <w:w w:val="105"/>
          <w:sz w:val="18"/>
          <w:szCs w:val="18"/>
        </w:rPr>
        <w:t xml:space="preserve"> </w:t>
      </w:r>
      <w:r w:rsidR="00181F39" w:rsidRPr="00181F39">
        <w:rPr>
          <w:rFonts w:ascii="Times New Roman" w:eastAsia="Times New Roman" w:hAnsi="Times New Roman" w:cs="Times New Roman"/>
          <w:color w:val="383838"/>
          <w:w w:val="85"/>
          <w:sz w:val="18"/>
          <w:szCs w:val="18"/>
        </w:rPr>
        <w:t xml:space="preserve">the </w:t>
      </w:r>
      <w:r w:rsidR="00181F39" w:rsidRPr="00181F39">
        <w:rPr>
          <w:rFonts w:ascii="Times New Roman" w:eastAsia="Times New Roman" w:hAnsi="Times New Roman" w:cs="Times New Roman"/>
          <w:color w:val="575757"/>
          <w:w w:val="105"/>
          <w:sz w:val="18"/>
          <w:szCs w:val="18"/>
        </w:rPr>
        <w:t>20</w:t>
      </w:r>
      <w:r w:rsidR="00181F39" w:rsidRPr="00181F39">
        <w:rPr>
          <w:rFonts w:ascii="Times New Roman" w:eastAsia="Times New Roman" w:hAnsi="Times New Roman" w:cs="Times New Roman"/>
          <w:color w:val="575757"/>
          <w:w w:val="105"/>
          <w:sz w:val="18"/>
          <w:szCs w:val="18"/>
          <w:u w:val="single"/>
        </w:rPr>
        <w:t>__</w:t>
      </w:r>
      <w:r w:rsidR="00A7191C">
        <w:rPr>
          <w:rFonts w:ascii="Times New Roman" w:eastAsia="Times New Roman" w:hAnsi="Times New Roman" w:cs="Times New Roman"/>
          <w:color w:val="575757"/>
          <w:w w:val="105"/>
          <w:sz w:val="18"/>
          <w:szCs w:val="18"/>
          <w:u w:val="single"/>
        </w:rPr>
        <w:t>_</w:t>
      </w:r>
      <w:r w:rsidR="00181F39" w:rsidRPr="00181F39">
        <w:rPr>
          <w:rFonts w:ascii="Times New Roman" w:eastAsia="Times New Roman" w:hAnsi="Times New Roman" w:cs="Times New Roman"/>
          <w:color w:val="575757"/>
          <w:w w:val="105"/>
          <w:sz w:val="18"/>
          <w:szCs w:val="18"/>
          <w:u w:val="single"/>
        </w:rPr>
        <w:t>_</w:t>
      </w:r>
      <w:r w:rsidR="00181F39" w:rsidRPr="00181F39">
        <w:rPr>
          <w:rFonts w:ascii="Times New Roman" w:eastAsia="Times New Roman" w:hAnsi="Times New Roman" w:cs="Times New Roman"/>
          <w:color w:val="575757"/>
          <w:w w:val="105"/>
          <w:sz w:val="18"/>
          <w:szCs w:val="18"/>
        </w:rPr>
        <w:t>/ 20</w:t>
      </w:r>
      <w:r w:rsidR="00181F39" w:rsidRPr="00181F39">
        <w:rPr>
          <w:rFonts w:ascii="Times New Roman" w:eastAsia="Times New Roman" w:hAnsi="Times New Roman" w:cs="Times New Roman"/>
          <w:color w:val="575757"/>
          <w:w w:val="105"/>
          <w:sz w:val="18"/>
          <w:szCs w:val="18"/>
          <w:u w:val="single"/>
        </w:rPr>
        <w:t>___</w:t>
      </w:r>
      <w:r w:rsidR="00A7191C">
        <w:rPr>
          <w:rFonts w:ascii="Times New Roman" w:eastAsia="Times New Roman" w:hAnsi="Times New Roman" w:cs="Times New Roman"/>
          <w:color w:val="575757"/>
          <w:w w:val="105"/>
          <w:sz w:val="18"/>
          <w:szCs w:val="18"/>
          <w:u w:val="single"/>
        </w:rPr>
        <w:t>_</w:t>
      </w:r>
      <w:r w:rsidR="00181F39" w:rsidRPr="00181F39">
        <w:rPr>
          <w:rFonts w:ascii="Times New Roman" w:eastAsia="Times New Roman" w:hAnsi="Times New Roman" w:cs="Times New Roman"/>
          <w:color w:val="575757"/>
          <w:w w:val="105"/>
          <w:sz w:val="18"/>
          <w:szCs w:val="18"/>
        </w:rPr>
        <w:t xml:space="preserve"> year.</w:t>
      </w:r>
      <w:r w:rsidR="00F426D4">
        <w:rPr>
          <w:rFonts w:ascii="Times New Roman" w:eastAsia="Times New Roman" w:hAnsi="Times New Roman" w:cs="Times New Roman"/>
          <w:color w:val="575757"/>
          <w:w w:val="105"/>
          <w:sz w:val="18"/>
          <w:szCs w:val="18"/>
        </w:rPr>
        <w:t xml:space="preserve"> If </w:t>
      </w:r>
      <w:r w:rsidR="00F426D4" w:rsidRPr="00181F39">
        <w:rPr>
          <w:rFonts w:ascii="Times New Roman" w:eastAsia="Times New Roman" w:hAnsi="Times New Roman" w:cs="Times New Roman"/>
          <w:color w:val="2A2A2A"/>
          <w:sz w:val="18"/>
          <w:szCs w:val="18"/>
        </w:rPr>
        <w:t>I</w:t>
      </w:r>
      <w:r w:rsidR="00F426D4" w:rsidRPr="00181F39">
        <w:rPr>
          <w:rFonts w:ascii="Times New Roman" w:eastAsia="Times New Roman" w:hAnsi="Times New Roman" w:cs="Times New Roman"/>
          <w:color w:val="2A2A2A"/>
          <w:spacing w:val="23"/>
          <w:sz w:val="18"/>
          <w:szCs w:val="18"/>
        </w:rPr>
        <w:t xml:space="preserve"> </w:t>
      </w:r>
      <w:r w:rsidR="00F426D4">
        <w:rPr>
          <w:rFonts w:ascii="Times New Roman" w:eastAsia="Times New Roman" w:hAnsi="Times New Roman" w:cs="Times New Roman"/>
          <w:color w:val="494949"/>
          <w:spacing w:val="10"/>
          <w:sz w:val="18"/>
          <w:szCs w:val="18"/>
        </w:rPr>
        <w:t>exceed</w:t>
      </w:r>
      <w:r w:rsidR="00F426D4" w:rsidRPr="00181F39">
        <w:rPr>
          <w:rFonts w:ascii="Times New Roman" w:eastAsia="Times New Roman" w:hAnsi="Times New Roman" w:cs="Times New Roman"/>
          <w:color w:val="494949"/>
          <w:spacing w:val="27"/>
          <w:sz w:val="18"/>
          <w:szCs w:val="18"/>
        </w:rPr>
        <w:t xml:space="preserve"> </w:t>
      </w:r>
      <w:r w:rsidR="00F426D4" w:rsidRPr="00181F39">
        <w:rPr>
          <w:rFonts w:ascii="Times New Roman" w:eastAsia="Times New Roman" w:hAnsi="Times New Roman" w:cs="Times New Roman"/>
          <w:color w:val="575757"/>
          <w:sz w:val="18"/>
          <w:szCs w:val="18"/>
        </w:rPr>
        <w:t>$7</w:t>
      </w:r>
      <w:r w:rsidR="00F426D4" w:rsidRPr="00181F39">
        <w:rPr>
          <w:rFonts w:ascii="Times New Roman" w:eastAsia="Times New Roman" w:hAnsi="Times New Roman" w:cs="Times New Roman"/>
          <w:color w:val="8C8C8C"/>
          <w:spacing w:val="-15"/>
          <w:sz w:val="18"/>
          <w:szCs w:val="18"/>
        </w:rPr>
        <w:t>,</w:t>
      </w:r>
      <w:r w:rsidR="00F426D4" w:rsidRPr="00181F39">
        <w:rPr>
          <w:rFonts w:ascii="Times New Roman" w:eastAsia="Times New Roman" w:hAnsi="Times New Roman" w:cs="Times New Roman"/>
          <w:color w:val="6B6B6B"/>
          <w:sz w:val="18"/>
          <w:szCs w:val="18"/>
        </w:rPr>
        <w:t>200,</w:t>
      </w:r>
      <w:r w:rsidR="00F426D4" w:rsidRPr="00181F39">
        <w:rPr>
          <w:rFonts w:ascii="Times New Roman" w:eastAsia="Times New Roman" w:hAnsi="Times New Roman" w:cs="Times New Roman"/>
          <w:color w:val="6B6B6B"/>
          <w:spacing w:val="26"/>
          <w:sz w:val="18"/>
          <w:szCs w:val="18"/>
        </w:rPr>
        <w:t xml:space="preserve"> </w:t>
      </w:r>
      <w:r w:rsidR="00F426D4" w:rsidRPr="00181F39">
        <w:rPr>
          <w:rFonts w:ascii="Times New Roman" w:eastAsia="Times New Roman" w:hAnsi="Times New Roman" w:cs="Times New Roman"/>
          <w:color w:val="2A2A2A"/>
          <w:sz w:val="18"/>
          <w:szCs w:val="18"/>
        </w:rPr>
        <w:t>I</w:t>
      </w:r>
      <w:r w:rsidR="00F426D4" w:rsidRPr="00181F39">
        <w:rPr>
          <w:rFonts w:ascii="Times New Roman" w:eastAsia="Times New Roman" w:hAnsi="Times New Roman" w:cs="Times New Roman"/>
          <w:color w:val="2A2A2A"/>
          <w:spacing w:val="33"/>
          <w:sz w:val="18"/>
          <w:szCs w:val="18"/>
        </w:rPr>
        <w:t xml:space="preserve"> </w:t>
      </w:r>
      <w:r w:rsidR="00F426D4" w:rsidRPr="00181F39">
        <w:rPr>
          <w:rFonts w:ascii="Times New Roman" w:eastAsia="Times New Roman" w:hAnsi="Times New Roman" w:cs="Times New Roman"/>
          <w:color w:val="575757"/>
          <w:sz w:val="18"/>
          <w:szCs w:val="18"/>
        </w:rPr>
        <w:t>sha</w:t>
      </w:r>
      <w:r w:rsidR="00F426D4" w:rsidRPr="00181F39">
        <w:rPr>
          <w:rFonts w:ascii="Times New Roman" w:eastAsia="Times New Roman" w:hAnsi="Times New Roman" w:cs="Times New Roman"/>
          <w:color w:val="383838"/>
          <w:sz w:val="18"/>
          <w:szCs w:val="18"/>
        </w:rPr>
        <w:t>ll</w:t>
      </w:r>
      <w:r w:rsidR="00F426D4" w:rsidRPr="00181F39">
        <w:rPr>
          <w:rFonts w:ascii="Times New Roman" w:eastAsia="Times New Roman" w:hAnsi="Times New Roman" w:cs="Times New Roman"/>
          <w:color w:val="383838"/>
          <w:spacing w:val="34"/>
          <w:sz w:val="18"/>
          <w:szCs w:val="18"/>
        </w:rPr>
        <w:t xml:space="preserve"> </w:t>
      </w:r>
      <w:r w:rsidR="00F426D4" w:rsidRPr="00181F39">
        <w:rPr>
          <w:rFonts w:ascii="Times New Roman" w:eastAsia="Times New Roman" w:hAnsi="Times New Roman" w:cs="Times New Roman"/>
          <w:color w:val="383838"/>
          <w:spacing w:val="1"/>
          <w:sz w:val="18"/>
          <w:szCs w:val="18"/>
        </w:rPr>
        <w:t>r</w:t>
      </w:r>
      <w:r w:rsidR="00F426D4" w:rsidRPr="00181F39">
        <w:rPr>
          <w:rFonts w:ascii="Times New Roman" w:eastAsia="Times New Roman" w:hAnsi="Times New Roman" w:cs="Times New Roman"/>
          <w:color w:val="6B6B6B"/>
          <w:spacing w:val="1"/>
          <w:sz w:val="18"/>
          <w:szCs w:val="18"/>
        </w:rPr>
        <w:t>e</w:t>
      </w:r>
      <w:r w:rsidR="00F426D4" w:rsidRPr="00181F39">
        <w:rPr>
          <w:rFonts w:ascii="Times New Roman" w:eastAsia="Times New Roman" w:hAnsi="Times New Roman" w:cs="Times New Roman"/>
          <w:color w:val="494949"/>
          <w:sz w:val="18"/>
          <w:szCs w:val="18"/>
        </w:rPr>
        <w:t>p</w:t>
      </w:r>
      <w:r w:rsidR="00F426D4" w:rsidRPr="00181F39">
        <w:rPr>
          <w:rFonts w:ascii="Times New Roman" w:eastAsia="Times New Roman" w:hAnsi="Times New Roman" w:cs="Times New Roman"/>
          <w:color w:val="494949"/>
          <w:spacing w:val="3"/>
          <w:sz w:val="18"/>
          <w:szCs w:val="18"/>
        </w:rPr>
        <w:t>o</w:t>
      </w:r>
      <w:r w:rsidR="00F426D4" w:rsidRPr="00181F39">
        <w:rPr>
          <w:rFonts w:ascii="Times New Roman" w:eastAsia="Times New Roman" w:hAnsi="Times New Roman" w:cs="Times New Roman"/>
          <w:color w:val="2A2A2A"/>
          <w:sz w:val="18"/>
          <w:szCs w:val="18"/>
        </w:rPr>
        <w:t>r</w:t>
      </w:r>
      <w:r w:rsidR="00F426D4" w:rsidRPr="00181F39">
        <w:rPr>
          <w:rFonts w:ascii="Times New Roman" w:eastAsia="Times New Roman" w:hAnsi="Times New Roman" w:cs="Times New Roman"/>
          <w:color w:val="575757"/>
          <w:w w:val="85"/>
          <w:sz w:val="18"/>
          <w:szCs w:val="18"/>
        </w:rPr>
        <w:t>t</w:t>
      </w:r>
      <w:r w:rsidR="00F426D4" w:rsidRPr="00181F39">
        <w:rPr>
          <w:rFonts w:ascii="Times New Roman" w:eastAsia="Times New Roman" w:hAnsi="Times New Roman" w:cs="Times New Roman"/>
          <w:color w:val="575757"/>
          <w:spacing w:val="2"/>
          <w:w w:val="85"/>
          <w:sz w:val="18"/>
          <w:szCs w:val="18"/>
        </w:rPr>
        <w:t xml:space="preserve"> </w:t>
      </w:r>
      <w:r w:rsidR="00F426D4" w:rsidRPr="00181F39">
        <w:rPr>
          <w:rFonts w:ascii="Times New Roman" w:eastAsia="Times New Roman" w:hAnsi="Times New Roman" w:cs="Times New Roman"/>
          <w:color w:val="6B6B6B"/>
          <w:spacing w:val="16"/>
          <w:sz w:val="18"/>
          <w:szCs w:val="18"/>
        </w:rPr>
        <w:t>t</w:t>
      </w:r>
      <w:r w:rsidR="00F426D4" w:rsidRPr="00181F39">
        <w:rPr>
          <w:rFonts w:ascii="Times New Roman" w:eastAsia="Times New Roman" w:hAnsi="Times New Roman" w:cs="Times New Roman"/>
          <w:color w:val="494949"/>
          <w:spacing w:val="14"/>
          <w:sz w:val="18"/>
          <w:szCs w:val="18"/>
        </w:rPr>
        <w:t>h</w:t>
      </w:r>
      <w:r w:rsidR="00F426D4" w:rsidRPr="00181F39">
        <w:rPr>
          <w:rFonts w:ascii="Times New Roman" w:eastAsia="Times New Roman" w:hAnsi="Times New Roman" w:cs="Times New Roman"/>
          <w:color w:val="6B6B6B"/>
          <w:sz w:val="18"/>
          <w:szCs w:val="18"/>
        </w:rPr>
        <w:t>is</w:t>
      </w:r>
      <w:r w:rsidR="00F426D4" w:rsidRPr="00181F39">
        <w:rPr>
          <w:rFonts w:ascii="Times New Roman" w:eastAsia="Times New Roman" w:hAnsi="Times New Roman" w:cs="Times New Roman"/>
          <w:color w:val="6B6B6B"/>
          <w:spacing w:val="37"/>
          <w:sz w:val="18"/>
          <w:szCs w:val="18"/>
        </w:rPr>
        <w:t xml:space="preserve"> </w:t>
      </w:r>
      <w:r w:rsidR="00F426D4" w:rsidRPr="00181F39">
        <w:rPr>
          <w:rFonts w:ascii="Times New Roman" w:eastAsia="Times New Roman" w:hAnsi="Times New Roman" w:cs="Times New Roman"/>
          <w:color w:val="494949"/>
          <w:sz w:val="18"/>
          <w:szCs w:val="18"/>
        </w:rPr>
        <w:t>f</w:t>
      </w:r>
      <w:r w:rsidR="00F426D4" w:rsidRPr="00181F39">
        <w:rPr>
          <w:rFonts w:ascii="Times New Roman" w:eastAsia="Times New Roman" w:hAnsi="Times New Roman" w:cs="Times New Roman"/>
          <w:color w:val="494949"/>
          <w:spacing w:val="9"/>
          <w:sz w:val="18"/>
          <w:szCs w:val="18"/>
        </w:rPr>
        <w:t>a</w:t>
      </w:r>
      <w:r w:rsidR="00F426D4" w:rsidRPr="00181F39">
        <w:rPr>
          <w:rFonts w:ascii="Times New Roman" w:eastAsia="Times New Roman" w:hAnsi="Times New Roman" w:cs="Times New Roman"/>
          <w:color w:val="6B6B6B"/>
          <w:spacing w:val="2"/>
          <w:sz w:val="18"/>
          <w:szCs w:val="18"/>
        </w:rPr>
        <w:t>c</w:t>
      </w:r>
      <w:r w:rsidR="00F426D4" w:rsidRPr="00181F39">
        <w:rPr>
          <w:rFonts w:ascii="Times New Roman" w:eastAsia="Times New Roman" w:hAnsi="Times New Roman" w:cs="Times New Roman"/>
          <w:color w:val="494949"/>
          <w:sz w:val="18"/>
          <w:szCs w:val="18"/>
        </w:rPr>
        <w:t>t</w:t>
      </w:r>
      <w:r w:rsidR="00F426D4" w:rsidRPr="00181F39">
        <w:rPr>
          <w:rFonts w:ascii="Times New Roman" w:eastAsia="Times New Roman" w:hAnsi="Times New Roman" w:cs="Times New Roman"/>
          <w:color w:val="494949"/>
          <w:spacing w:val="33"/>
          <w:sz w:val="18"/>
          <w:szCs w:val="18"/>
        </w:rPr>
        <w:t xml:space="preserve"> </w:t>
      </w:r>
      <w:r w:rsidR="00F426D4" w:rsidRPr="00181F39">
        <w:rPr>
          <w:rFonts w:ascii="Times New Roman" w:eastAsia="Times New Roman" w:hAnsi="Times New Roman" w:cs="Times New Roman"/>
          <w:color w:val="2A2A2A"/>
          <w:w w:val="85"/>
          <w:sz w:val="18"/>
          <w:szCs w:val="18"/>
        </w:rPr>
        <w:t>t</w:t>
      </w:r>
      <w:r w:rsidR="00F426D4" w:rsidRPr="00181F39">
        <w:rPr>
          <w:rFonts w:ascii="Times New Roman" w:eastAsia="Times New Roman" w:hAnsi="Times New Roman" w:cs="Times New Roman"/>
          <w:color w:val="6B6B6B"/>
          <w:sz w:val="18"/>
          <w:szCs w:val="18"/>
        </w:rPr>
        <w:t>o</w:t>
      </w:r>
      <w:r w:rsidR="00F426D4" w:rsidRPr="00181F39">
        <w:rPr>
          <w:rFonts w:ascii="Times New Roman" w:eastAsia="Times New Roman" w:hAnsi="Times New Roman" w:cs="Times New Roman"/>
          <w:color w:val="6B6B6B"/>
          <w:spacing w:val="20"/>
          <w:sz w:val="18"/>
          <w:szCs w:val="18"/>
        </w:rPr>
        <w:t xml:space="preserve"> </w:t>
      </w:r>
      <w:r w:rsidR="00F426D4" w:rsidRPr="00181F39">
        <w:rPr>
          <w:rFonts w:ascii="Times New Roman" w:eastAsia="Times New Roman" w:hAnsi="Times New Roman" w:cs="Times New Roman"/>
          <w:color w:val="2A2A2A"/>
          <w:sz w:val="18"/>
          <w:szCs w:val="18"/>
        </w:rPr>
        <w:t>th</w:t>
      </w:r>
      <w:r w:rsidR="00F426D4" w:rsidRPr="00181F39">
        <w:rPr>
          <w:rFonts w:ascii="Times New Roman" w:eastAsia="Times New Roman" w:hAnsi="Times New Roman" w:cs="Times New Roman"/>
          <w:color w:val="575757"/>
          <w:sz w:val="18"/>
          <w:szCs w:val="18"/>
        </w:rPr>
        <w:t>e</w:t>
      </w:r>
      <w:r w:rsidR="00F426D4" w:rsidRPr="00181F39">
        <w:rPr>
          <w:rFonts w:ascii="Times New Roman" w:eastAsia="Times New Roman" w:hAnsi="Times New Roman" w:cs="Times New Roman"/>
          <w:color w:val="575757"/>
          <w:w w:val="102"/>
          <w:sz w:val="18"/>
          <w:szCs w:val="18"/>
        </w:rPr>
        <w:t xml:space="preserve"> </w:t>
      </w:r>
      <w:r w:rsidR="00F426D4" w:rsidRPr="00181F39">
        <w:rPr>
          <w:rFonts w:ascii="Times New Roman" w:eastAsia="Times New Roman" w:hAnsi="Times New Roman" w:cs="Times New Roman"/>
          <w:color w:val="6B6B6B"/>
          <w:sz w:val="18"/>
          <w:szCs w:val="18"/>
        </w:rPr>
        <w:t>C</w:t>
      </w:r>
      <w:r w:rsidR="00F426D4" w:rsidRPr="00181F39">
        <w:rPr>
          <w:rFonts w:ascii="Times New Roman" w:eastAsia="Times New Roman" w:hAnsi="Times New Roman" w:cs="Times New Roman"/>
          <w:color w:val="6B6B6B"/>
          <w:spacing w:val="4"/>
          <w:sz w:val="18"/>
          <w:szCs w:val="18"/>
        </w:rPr>
        <w:t>o</w:t>
      </w:r>
      <w:r w:rsidR="00F426D4" w:rsidRPr="00181F39">
        <w:rPr>
          <w:rFonts w:ascii="Times New Roman" w:eastAsia="Times New Roman" w:hAnsi="Times New Roman" w:cs="Times New Roman"/>
          <w:color w:val="494949"/>
          <w:sz w:val="18"/>
          <w:szCs w:val="18"/>
        </w:rPr>
        <w:t>n</w:t>
      </w:r>
      <w:r w:rsidR="00F426D4" w:rsidRPr="00181F39">
        <w:rPr>
          <w:rFonts w:ascii="Times New Roman" w:eastAsia="Times New Roman" w:hAnsi="Times New Roman" w:cs="Times New Roman"/>
          <w:color w:val="6B6B6B"/>
          <w:spacing w:val="12"/>
          <w:sz w:val="18"/>
          <w:szCs w:val="18"/>
        </w:rPr>
        <w:t>s</w:t>
      </w:r>
      <w:r w:rsidR="00F426D4" w:rsidRPr="00181F39">
        <w:rPr>
          <w:rFonts w:ascii="Times New Roman" w:eastAsia="Times New Roman" w:hAnsi="Times New Roman" w:cs="Times New Roman"/>
          <w:color w:val="2A2A2A"/>
          <w:spacing w:val="-10"/>
          <w:sz w:val="18"/>
          <w:szCs w:val="18"/>
        </w:rPr>
        <w:t>t</w:t>
      </w:r>
      <w:r w:rsidR="00F426D4" w:rsidRPr="00181F39">
        <w:rPr>
          <w:rFonts w:ascii="Times New Roman" w:eastAsia="Times New Roman" w:hAnsi="Times New Roman" w:cs="Times New Roman"/>
          <w:color w:val="494949"/>
          <w:sz w:val="18"/>
          <w:szCs w:val="18"/>
        </w:rPr>
        <w:t>ruct</w:t>
      </w:r>
      <w:r w:rsidR="00F426D4" w:rsidRPr="00181F39">
        <w:rPr>
          <w:rFonts w:ascii="Times New Roman" w:eastAsia="Times New Roman" w:hAnsi="Times New Roman" w:cs="Times New Roman"/>
          <w:color w:val="494949"/>
          <w:spacing w:val="13"/>
          <w:sz w:val="18"/>
          <w:szCs w:val="18"/>
        </w:rPr>
        <w:t>i</w:t>
      </w:r>
      <w:r w:rsidR="00F426D4" w:rsidRPr="00181F39">
        <w:rPr>
          <w:rFonts w:ascii="Times New Roman" w:eastAsia="Times New Roman" w:hAnsi="Times New Roman" w:cs="Times New Roman"/>
          <w:color w:val="6B6B6B"/>
          <w:spacing w:val="-6"/>
          <w:sz w:val="18"/>
          <w:szCs w:val="18"/>
        </w:rPr>
        <w:t>o</w:t>
      </w:r>
      <w:r w:rsidR="00F426D4" w:rsidRPr="00181F39">
        <w:rPr>
          <w:rFonts w:ascii="Times New Roman" w:eastAsia="Times New Roman" w:hAnsi="Times New Roman" w:cs="Times New Roman"/>
          <w:color w:val="494949"/>
          <w:sz w:val="18"/>
          <w:szCs w:val="18"/>
        </w:rPr>
        <w:t>n</w:t>
      </w:r>
      <w:r w:rsidR="00F426D4" w:rsidRPr="00181F39">
        <w:rPr>
          <w:rFonts w:ascii="Times New Roman" w:eastAsia="Times New Roman" w:hAnsi="Times New Roman" w:cs="Times New Roman"/>
          <w:color w:val="494949"/>
          <w:spacing w:val="42"/>
          <w:sz w:val="18"/>
          <w:szCs w:val="18"/>
        </w:rPr>
        <w:t xml:space="preserve"> </w:t>
      </w:r>
      <w:r w:rsidR="00F426D4" w:rsidRPr="00181F39">
        <w:rPr>
          <w:rFonts w:ascii="Times New Roman" w:eastAsia="Times New Roman" w:hAnsi="Times New Roman" w:cs="Times New Roman"/>
          <w:color w:val="2A2A2A"/>
          <w:spacing w:val="15"/>
          <w:w w:val="85"/>
          <w:sz w:val="18"/>
          <w:szCs w:val="18"/>
        </w:rPr>
        <w:t>I</w:t>
      </w:r>
      <w:r w:rsidR="00F426D4" w:rsidRPr="00181F39">
        <w:rPr>
          <w:rFonts w:ascii="Times New Roman" w:eastAsia="Times New Roman" w:hAnsi="Times New Roman" w:cs="Times New Roman"/>
          <w:color w:val="6B6B6B"/>
          <w:w w:val="85"/>
          <w:sz w:val="18"/>
          <w:szCs w:val="18"/>
        </w:rPr>
        <w:t>n</w:t>
      </w:r>
      <w:r w:rsidR="00F426D4" w:rsidRPr="00181F39">
        <w:rPr>
          <w:rFonts w:ascii="Times New Roman" w:eastAsia="Times New Roman" w:hAnsi="Times New Roman" w:cs="Times New Roman"/>
          <w:color w:val="383838"/>
          <w:sz w:val="18"/>
          <w:szCs w:val="18"/>
        </w:rPr>
        <w:t>d</w:t>
      </w:r>
      <w:r w:rsidR="00F426D4" w:rsidRPr="00181F39">
        <w:rPr>
          <w:rFonts w:ascii="Times New Roman" w:eastAsia="Times New Roman" w:hAnsi="Times New Roman" w:cs="Times New Roman"/>
          <w:color w:val="383838"/>
          <w:spacing w:val="10"/>
          <w:sz w:val="18"/>
          <w:szCs w:val="18"/>
        </w:rPr>
        <w:t>u</w:t>
      </w:r>
      <w:r w:rsidR="00F426D4" w:rsidRPr="00181F39">
        <w:rPr>
          <w:rFonts w:ascii="Times New Roman" w:eastAsia="Times New Roman" w:hAnsi="Times New Roman" w:cs="Times New Roman"/>
          <w:color w:val="6B6B6B"/>
          <w:spacing w:val="-9"/>
          <w:sz w:val="18"/>
          <w:szCs w:val="18"/>
        </w:rPr>
        <w:t>s</w:t>
      </w:r>
      <w:r w:rsidR="00F426D4" w:rsidRPr="00181F39">
        <w:rPr>
          <w:rFonts w:ascii="Times New Roman" w:eastAsia="Times New Roman" w:hAnsi="Times New Roman" w:cs="Times New Roman"/>
          <w:color w:val="494949"/>
          <w:sz w:val="18"/>
          <w:szCs w:val="18"/>
        </w:rPr>
        <w:t>tri</w:t>
      </w:r>
      <w:r w:rsidR="00F426D4" w:rsidRPr="00181F39">
        <w:rPr>
          <w:rFonts w:ascii="Times New Roman" w:eastAsia="Times New Roman" w:hAnsi="Times New Roman" w:cs="Times New Roman"/>
          <w:color w:val="494949"/>
          <w:spacing w:val="10"/>
          <w:sz w:val="18"/>
          <w:szCs w:val="18"/>
        </w:rPr>
        <w:t>e</w:t>
      </w:r>
      <w:r w:rsidR="00F426D4" w:rsidRPr="00181F39">
        <w:rPr>
          <w:rFonts w:ascii="Times New Roman" w:eastAsia="Times New Roman" w:hAnsi="Times New Roman" w:cs="Times New Roman"/>
          <w:color w:val="6B6B6B"/>
          <w:sz w:val="18"/>
          <w:szCs w:val="18"/>
        </w:rPr>
        <w:t>s</w:t>
      </w:r>
      <w:r w:rsidR="00F426D4" w:rsidRPr="00181F39">
        <w:rPr>
          <w:rFonts w:ascii="Times New Roman" w:eastAsia="Times New Roman" w:hAnsi="Times New Roman" w:cs="Times New Roman"/>
          <w:color w:val="6B6B6B"/>
          <w:spacing w:val="18"/>
          <w:sz w:val="18"/>
          <w:szCs w:val="18"/>
        </w:rPr>
        <w:t xml:space="preserve"> </w:t>
      </w:r>
      <w:r w:rsidR="00F426D4" w:rsidRPr="00181F39">
        <w:rPr>
          <w:rFonts w:ascii="Times New Roman" w:eastAsia="Times New Roman" w:hAnsi="Times New Roman" w:cs="Times New Roman"/>
          <w:color w:val="494949"/>
          <w:sz w:val="18"/>
          <w:szCs w:val="18"/>
        </w:rPr>
        <w:t>Di</w:t>
      </w:r>
      <w:r w:rsidR="00F426D4" w:rsidRPr="00181F39">
        <w:rPr>
          <w:rFonts w:ascii="Times New Roman" w:eastAsia="Times New Roman" w:hAnsi="Times New Roman" w:cs="Times New Roman"/>
          <w:color w:val="494949"/>
          <w:spacing w:val="-19"/>
          <w:sz w:val="18"/>
          <w:szCs w:val="18"/>
        </w:rPr>
        <w:t xml:space="preserve"> </w:t>
      </w:r>
      <w:r w:rsidR="00F426D4" w:rsidRPr="00181F39">
        <w:rPr>
          <w:rFonts w:ascii="Times New Roman" w:eastAsia="Times New Roman" w:hAnsi="Times New Roman" w:cs="Times New Roman"/>
          <w:color w:val="6B6B6B"/>
          <w:spacing w:val="13"/>
          <w:sz w:val="18"/>
          <w:szCs w:val="18"/>
        </w:rPr>
        <w:t>v</w:t>
      </w:r>
      <w:r w:rsidR="00F426D4" w:rsidRPr="00181F39">
        <w:rPr>
          <w:rFonts w:ascii="Times New Roman" w:eastAsia="Times New Roman" w:hAnsi="Times New Roman" w:cs="Times New Roman"/>
          <w:color w:val="2A2A2A"/>
          <w:spacing w:val="22"/>
          <w:sz w:val="18"/>
          <w:szCs w:val="18"/>
        </w:rPr>
        <w:t>i</w:t>
      </w:r>
      <w:r w:rsidR="00F426D4" w:rsidRPr="00181F39">
        <w:rPr>
          <w:rFonts w:ascii="Times New Roman" w:eastAsia="Times New Roman" w:hAnsi="Times New Roman" w:cs="Times New Roman"/>
          <w:color w:val="6B6B6B"/>
          <w:spacing w:val="-4"/>
          <w:sz w:val="18"/>
          <w:szCs w:val="18"/>
        </w:rPr>
        <w:t>s</w:t>
      </w:r>
      <w:r w:rsidR="00F426D4" w:rsidRPr="00181F39">
        <w:rPr>
          <w:rFonts w:ascii="Times New Roman" w:eastAsia="Times New Roman" w:hAnsi="Times New Roman" w:cs="Times New Roman"/>
          <w:color w:val="494949"/>
          <w:sz w:val="18"/>
          <w:szCs w:val="18"/>
        </w:rPr>
        <w:t>ion</w:t>
      </w:r>
      <w:r w:rsidR="00F426D4" w:rsidRPr="00181F39">
        <w:rPr>
          <w:rFonts w:ascii="Times New Roman" w:eastAsia="Times New Roman" w:hAnsi="Times New Roman" w:cs="Times New Roman"/>
          <w:color w:val="494949"/>
          <w:spacing w:val="39"/>
          <w:sz w:val="18"/>
          <w:szCs w:val="18"/>
        </w:rPr>
        <w:t xml:space="preserve"> </w:t>
      </w:r>
      <w:r w:rsidR="00F426D4" w:rsidRPr="00181F39">
        <w:rPr>
          <w:rFonts w:ascii="Times New Roman" w:eastAsia="Times New Roman" w:hAnsi="Times New Roman" w:cs="Times New Roman"/>
          <w:color w:val="2A2A2A"/>
          <w:spacing w:val="22"/>
          <w:sz w:val="18"/>
          <w:szCs w:val="18"/>
        </w:rPr>
        <w:t>i</w:t>
      </w:r>
      <w:r w:rsidR="00F426D4" w:rsidRPr="00181F39">
        <w:rPr>
          <w:rFonts w:ascii="Times New Roman" w:eastAsia="Times New Roman" w:hAnsi="Times New Roman" w:cs="Times New Roman"/>
          <w:color w:val="494949"/>
          <w:sz w:val="18"/>
          <w:szCs w:val="18"/>
        </w:rPr>
        <w:t>mmedia</w:t>
      </w:r>
      <w:r w:rsidR="00F426D4" w:rsidRPr="00181F39">
        <w:rPr>
          <w:rFonts w:ascii="Times New Roman" w:eastAsia="Times New Roman" w:hAnsi="Times New Roman" w:cs="Times New Roman"/>
          <w:color w:val="2A2A2A"/>
          <w:spacing w:val="16"/>
          <w:sz w:val="18"/>
          <w:szCs w:val="18"/>
        </w:rPr>
        <w:t>t</w:t>
      </w:r>
      <w:r w:rsidR="00F426D4" w:rsidRPr="00181F39">
        <w:rPr>
          <w:rFonts w:ascii="Times New Roman" w:eastAsia="Times New Roman" w:hAnsi="Times New Roman" w:cs="Times New Roman"/>
          <w:color w:val="6B6B6B"/>
          <w:spacing w:val="2"/>
          <w:sz w:val="18"/>
          <w:szCs w:val="18"/>
        </w:rPr>
        <w:t>e</w:t>
      </w:r>
      <w:r w:rsidR="00F426D4" w:rsidRPr="00181F39">
        <w:rPr>
          <w:rFonts w:ascii="Times New Roman" w:eastAsia="Times New Roman" w:hAnsi="Times New Roman" w:cs="Times New Roman"/>
          <w:color w:val="494949"/>
          <w:spacing w:val="8"/>
          <w:sz w:val="18"/>
          <w:szCs w:val="18"/>
        </w:rPr>
        <w:t>l</w:t>
      </w:r>
      <w:r w:rsidR="00F426D4" w:rsidRPr="00181F39">
        <w:rPr>
          <w:rFonts w:ascii="Times New Roman" w:eastAsia="Times New Roman" w:hAnsi="Times New Roman" w:cs="Times New Roman"/>
          <w:color w:val="6B6B6B"/>
          <w:sz w:val="18"/>
          <w:szCs w:val="18"/>
        </w:rPr>
        <w:t>y</w:t>
      </w:r>
      <w:r w:rsidR="00F426D4">
        <w:rPr>
          <w:rFonts w:ascii="Times New Roman" w:eastAsia="Times New Roman" w:hAnsi="Times New Roman" w:cs="Times New Roman"/>
          <w:color w:val="6B6B6B"/>
          <w:sz w:val="18"/>
          <w:szCs w:val="18"/>
        </w:rPr>
        <w:t>.</w:t>
      </w:r>
      <w:r>
        <w:rPr>
          <w:rFonts w:ascii="Times New Roman" w:eastAsia="Times New Roman" w:hAnsi="Times New Roman" w:cs="Times New Roman"/>
          <w:color w:val="6B6B6B"/>
          <w:sz w:val="18"/>
          <w:szCs w:val="18"/>
        </w:rPr>
        <w:t xml:space="preserve"> </w:t>
      </w:r>
    </w:p>
    <w:p w:rsidR="00181F39" w:rsidRPr="00181F39" w:rsidRDefault="008E1F97" w:rsidP="00F426D4">
      <w:pPr>
        <w:widowControl w:val="0"/>
        <w:numPr>
          <w:ilvl w:val="0"/>
          <w:numId w:val="5"/>
        </w:numPr>
        <w:tabs>
          <w:tab w:val="left" w:pos="1153"/>
        </w:tabs>
        <w:kinsoku w:val="0"/>
        <w:overflowPunct w:val="0"/>
        <w:autoSpaceDE w:val="0"/>
        <w:autoSpaceDN w:val="0"/>
        <w:adjustRightInd w:val="0"/>
        <w:spacing w:before="14" w:after="0" w:line="276" w:lineRule="auto"/>
        <w:ind w:left="1160" w:hanging="363"/>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00181F39" w:rsidRPr="00181F39">
        <w:rPr>
          <w:rFonts w:ascii="Times New Roman" w:eastAsia="Times New Roman" w:hAnsi="Times New Roman" w:cs="Times New Roman"/>
          <w:color w:val="383838"/>
          <w:sz w:val="18"/>
          <w:szCs w:val="18"/>
        </w:rPr>
        <w:t>T</w:t>
      </w:r>
      <w:r w:rsidR="00181F39" w:rsidRPr="00181F39">
        <w:rPr>
          <w:rFonts w:ascii="Times New Roman" w:eastAsia="Times New Roman" w:hAnsi="Times New Roman" w:cs="Times New Roman"/>
          <w:color w:val="383838"/>
          <w:spacing w:val="11"/>
          <w:sz w:val="18"/>
          <w:szCs w:val="18"/>
        </w:rPr>
        <w:t>h</w:t>
      </w:r>
      <w:r w:rsidR="00181F39" w:rsidRPr="00181F39">
        <w:rPr>
          <w:rFonts w:ascii="Times New Roman" w:eastAsia="Times New Roman" w:hAnsi="Times New Roman" w:cs="Times New Roman"/>
          <w:color w:val="575757"/>
          <w:sz w:val="18"/>
          <w:szCs w:val="18"/>
        </w:rPr>
        <w:t>e</w:t>
      </w:r>
      <w:r w:rsidR="00181F39" w:rsidRPr="00181F39">
        <w:rPr>
          <w:rFonts w:ascii="Times New Roman" w:eastAsia="Times New Roman" w:hAnsi="Times New Roman" w:cs="Times New Roman"/>
          <w:color w:val="575757"/>
          <w:spacing w:val="22"/>
          <w:sz w:val="18"/>
          <w:szCs w:val="18"/>
        </w:rPr>
        <w:t xml:space="preserve"> </w:t>
      </w:r>
      <w:r w:rsidR="00181F39" w:rsidRPr="00181F39">
        <w:rPr>
          <w:rFonts w:ascii="Times New Roman" w:eastAsia="Times New Roman" w:hAnsi="Times New Roman" w:cs="Times New Roman"/>
          <w:color w:val="494949"/>
          <w:sz w:val="18"/>
          <w:szCs w:val="18"/>
        </w:rPr>
        <w:t>work</w:t>
      </w:r>
      <w:r w:rsidR="00181F39" w:rsidRPr="00181F39">
        <w:rPr>
          <w:rFonts w:ascii="Times New Roman" w:eastAsia="Times New Roman" w:hAnsi="Times New Roman" w:cs="Times New Roman"/>
          <w:color w:val="494949"/>
          <w:spacing w:val="42"/>
          <w:sz w:val="18"/>
          <w:szCs w:val="18"/>
        </w:rPr>
        <w:t xml:space="preserve"> </w:t>
      </w:r>
      <w:r w:rsidR="00181F39" w:rsidRPr="00181F39">
        <w:rPr>
          <w:rFonts w:ascii="Times New Roman" w:eastAsia="Times New Roman" w:hAnsi="Times New Roman" w:cs="Times New Roman"/>
          <w:color w:val="1A1A1A"/>
          <w:sz w:val="18"/>
          <w:szCs w:val="18"/>
        </w:rPr>
        <w:t>I</w:t>
      </w:r>
      <w:r w:rsidR="00181F39" w:rsidRPr="00181F39">
        <w:rPr>
          <w:rFonts w:ascii="Times New Roman" w:eastAsia="Times New Roman" w:hAnsi="Times New Roman" w:cs="Times New Roman"/>
          <w:color w:val="1A1A1A"/>
          <w:spacing w:val="36"/>
          <w:sz w:val="18"/>
          <w:szCs w:val="18"/>
        </w:rPr>
        <w:t xml:space="preserve"> </w:t>
      </w:r>
      <w:r w:rsidR="00181F39" w:rsidRPr="00181F39">
        <w:rPr>
          <w:rFonts w:ascii="Times New Roman" w:eastAsia="Times New Roman" w:hAnsi="Times New Roman" w:cs="Times New Roman"/>
          <w:color w:val="575757"/>
          <w:sz w:val="18"/>
          <w:szCs w:val="18"/>
        </w:rPr>
        <w:t>sha</w:t>
      </w:r>
      <w:r w:rsidR="00181F39" w:rsidRPr="00181F39">
        <w:rPr>
          <w:rFonts w:ascii="Times New Roman" w:eastAsia="Times New Roman" w:hAnsi="Times New Roman" w:cs="Times New Roman"/>
          <w:color w:val="383838"/>
          <w:sz w:val="18"/>
          <w:szCs w:val="18"/>
        </w:rPr>
        <w:t>ll</w:t>
      </w:r>
      <w:r w:rsidR="00181F39" w:rsidRPr="00181F39">
        <w:rPr>
          <w:rFonts w:ascii="Times New Roman" w:eastAsia="Times New Roman" w:hAnsi="Times New Roman" w:cs="Times New Roman"/>
          <w:color w:val="383838"/>
          <w:spacing w:val="9"/>
          <w:sz w:val="18"/>
          <w:szCs w:val="18"/>
        </w:rPr>
        <w:t xml:space="preserve"> </w:t>
      </w:r>
      <w:r w:rsidR="00181F39" w:rsidRPr="00181F39">
        <w:rPr>
          <w:rFonts w:ascii="Times New Roman" w:eastAsia="Times New Roman" w:hAnsi="Times New Roman" w:cs="Times New Roman"/>
          <w:color w:val="383838"/>
          <w:spacing w:val="1"/>
          <w:sz w:val="18"/>
          <w:szCs w:val="18"/>
        </w:rPr>
        <w:t>p</w:t>
      </w:r>
      <w:r w:rsidR="00181F39" w:rsidRPr="00181F39">
        <w:rPr>
          <w:rFonts w:ascii="Times New Roman" w:eastAsia="Times New Roman" w:hAnsi="Times New Roman" w:cs="Times New Roman"/>
          <w:color w:val="575757"/>
          <w:spacing w:val="1"/>
          <w:sz w:val="18"/>
          <w:szCs w:val="18"/>
        </w:rPr>
        <w:t>e</w:t>
      </w:r>
      <w:r w:rsidR="00181F39" w:rsidRPr="00181F39">
        <w:rPr>
          <w:rFonts w:ascii="Times New Roman" w:eastAsia="Times New Roman" w:hAnsi="Times New Roman" w:cs="Times New Roman"/>
          <w:color w:val="383838"/>
          <w:sz w:val="18"/>
          <w:szCs w:val="18"/>
        </w:rPr>
        <w:t>rform</w:t>
      </w:r>
      <w:r w:rsidR="00181F39" w:rsidRPr="00181F39">
        <w:rPr>
          <w:rFonts w:ascii="Times New Roman" w:eastAsia="Times New Roman" w:hAnsi="Times New Roman" w:cs="Times New Roman"/>
          <w:color w:val="383838"/>
          <w:spacing w:val="43"/>
          <w:sz w:val="18"/>
          <w:szCs w:val="18"/>
        </w:rPr>
        <w:t xml:space="preserve"> </w:t>
      </w:r>
      <w:r w:rsidR="00181F39" w:rsidRPr="00181F39">
        <w:rPr>
          <w:rFonts w:ascii="Times New Roman" w:eastAsia="Times New Roman" w:hAnsi="Times New Roman" w:cs="Times New Roman"/>
          <w:color w:val="494949"/>
          <w:spacing w:val="13"/>
          <w:sz w:val="18"/>
          <w:szCs w:val="18"/>
        </w:rPr>
        <w:t>w</w:t>
      </w:r>
      <w:r w:rsidR="00181F39" w:rsidRPr="00181F39">
        <w:rPr>
          <w:rFonts w:ascii="Times New Roman" w:eastAsia="Times New Roman" w:hAnsi="Times New Roman" w:cs="Times New Roman"/>
          <w:color w:val="1A1A1A"/>
          <w:sz w:val="18"/>
          <w:szCs w:val="18"/>
        </w:rPr>
        <w:t>ill</w:t>
      </w:r>
      <w:r w:rsidR="00181F39" w:rsidRPr="00181F39">
        <w:rPr>
          <w:rFonts w:ascii="Times New Roman" w:eastAsia="Times New Roman" w:hAnsi="Times New Roman" w:cs="Times New Roman"/>
          <w:color w:val="1A1A1A"/>
          <w:spacing w:val="37"/>
          <w:sz w:val="18"/>
          <w:szCs w:val="18"/>
        </w:rPr>
        <w:t xml:space="preserve"> </w:t>
      </w:r>
      <w:r w:rsidR="00181F39" w:rsidRPr="00181F39">
        <w:rPr>
          <w:rFonts w:ascii="Times New Roman" w:eastAsia="Times New Roman" w:hAnsi="Times New Roman" w:cs="Times New Roman"/>
          <w:color w:val="383838"/>
          <w:spacing w:val="14"/>
          <w:sz w:val="18"/>
          <w:szCs w:val="18"/>
        </w:rPr>
        <w:t>n</w:t>
      </w:r>
      <w:r w:rsidR="00181F39" w:rsidRPr="00181F39">
        <w:rPr>
          <w:rFonts w:ascii="Times New Roman" w:eastAsia="Times New Roman" w:hAnsi="Times New Roman" w:cs="Times New Roman"/>
          <w:color w:val="575757"/>
          <w:spacing w:val="-5"/>
          <w:sz w:val="18"/>
          <w:szCs w:val="18"/>
        </w:rPr>
        <w:t>o</w:t>
      </w:r>
      <w:r w:rsidR="00181F39" w:rsidRPr="00181F39">
        <w:rPr>
          <w:rFonts w:ascii="Times New Roman" w:eastAsia="Times New Roman" w:hAnsi="Times New Roman" w:cs="Times New Roman"/>
          <w:color w:val="2A2A2A"/>
          <w:sz w:val="18"/>
          <w:szCs w:val="18"/>
        </w:rPr>
        <w:t>t</w:t>
      </w:r>
      <w:r w:rsidR="00181F39" w:rsidRPr="00181F39">
        <w:rPr>
          <w:rFonts w:ascii="Times New Roman" w:eastAsia="Times New Roman" w:hAnsi="Times New Roman" w:cs="Times New Roman"/>
          <w:color w:val="2A2A2A"/>
          <w:spacing w:val="43"/>
          <w:sz w:val="18"/>
          <w:szCs w:val="18"/>
        </w:rPr>
        <w:t xml:space="preserve"> </w:t>
      </w:r>
      <w:r w:rsidR="00181F39" w:rsidRPr="00181F39">
        <w:rPr>
          <w:rFonts w:ascii="Times New Roman" w:eastAsia="Times New Roman" w:hAnsi="Times New Roman" w:cs="Times New Roman"/>
          <w:color w:val="1A1A1A"/>
          <w:spacing w:val="16"/>
          <w:sz w:val="18"/>
          <w:szCs w:val="18"/>
        </w:rPr>
        <w:t>i</w:t>
      </w:r>
      <w:r w:rsidR="00181F39" w:rsidRPr="00181F39">
        <w:rPr>
          <w:rFonts w:ascii="Times New Roman" w:eastAsia="Times New Roman" w:hAnsi="Times New Roman" w:cs="Times New Roman"/>
          <w:color w:val="383838"/>
          <w:spacing w:val="16"/>
          <w:sz w:val="18"/>
          <w:szCs w:val="18"/>
        </w:rPr>
        <w:t>n</w:t>
      </w:r>
      <w:r w:rsidR="00181F39" w:rsidRPr="00181F39">
        <w:rPr>
          <w:rFonts w:ascii="Times New Roman" w:eastAsia="Times New Roman" w:hAnsi="Times New Roman" w:cs="Times New Roman"/>
          <w:color w:val="575757"/>
          <w:spacing w:val="2"/>
          <w:sz w:val="18"/>
          <w:szCs w:val="18"/>
        </w:rPr>
        <w:t>c</w:t>
      </w:r>
      <w:r w:rsidR="00181F39" w:rsidRPr="00181F39">
        <w:rPr>
          <w:rFonts w:ascii="Times New Roman" w:eastAsia="Times New Roman" w:hAnsi="Times New Roman" w:cs="Times New Roman"/>
          <w:color w:val="1A1A1A"/>
          <w:spacing w:val="16"/>
          <w:sz w:val="18"/>
          <w:szCs w:val="18"/>
        </w:rPr>
        <w:t>l</w:t>
      </w:r>
      <w:r w:rsidR="00181F39" w:rsidRPr="00181F39">
        <w:rPr>
          <w:rFonts w:ascii="Times New Roman" w:eastAsia="Times New Roman" w:hAnsi="Times New Roman" w:cs="Times New Roman"/>
          <w:color w:val="383838"/>
          <w:sz w:val="18"/>
          <w:szCs w:val="18"/>
        </w:rPr>
        <w:t>u</w:t>
      </w:r>
      <w:r w:rsidR="00181F39" w:rsidRPr="00181F39">
        <w:rPr>
          <w:rFonts w:ascii="Times New Roman" w:eastAsia="Times New Roman" w:hAnsi="Times New Roman" w:cs="Times New Roman"/>
          <w:color w:val="383838"/>
          <w:spacing w:val="10"/>
          <w:sz w:val="18"/>
          <w:szCs w:val="18"/>
        </w:rPr>
        <w:t>d</w:t>
      </w:r>
      <w:r w:rsidR="00181F39" w:rsidRPr="00181F39">
        <w:rPr>
          <w:rFonts w:ascii="Times New Roman" w:eastAsia="Times New Roman" w:hAnsi="Times New Roman" w:cs="Times New Roman"/>
          <w:color w:val="575757"/>
          <w:sz w:val="18"/>
          <w:szCs w:val="18"/>
        </w:rPr>
        <w:t>e</w:t>
      </w:r>
      <w:r w:rsidR="00181F39" w:rsidRPr="00181F39">
        <w:rPr>
          <w:rFonts w:ascii="Times New Roman" w:eastAsia="Times New Roman" w:hAnsi="Times New Roman" w:cs="Times New Roman"/>
          <w:color w:val="575757"/>
          <w:spacing w:val="12"/>
          <w:sz w:val="18"/>
          <w:szCs w:val="18"/>
        </w:rPr>
        <w:t xml:space="preserve"> </w:t>
      </w:r>
      <w:r w:rsidR="00181F39" w:rsidRPr="00181F39">
        <w:rPr>
          <w:rFonts w:ascii="Times New Roman" w:eastAsia="Times New Roman" w:hAnsi="Times New Roman" w:cs="Times New Roman"/>
          <w:color w:val="1A1A1A"/>
          <w:spacing w:val="16"/>
          <w:sz w:val="18"/>
          <w:szCs w:val="18"/>
        </w:rPr>
        <w:t>t</w:t>
      </w:r>
      <w:r w:rsidR="00181F39" w:rsidRPr="00181F39">
        <w:rPr>
          <w:rFonts w:ascii="Times New Roman" w:eastAsia="Times New Roman" w:hAnsi="Times New Roman" w:cs="Times New Roman"/>
          <w:color w:val="494949"/>
          <w:sz w:val="18"/>
          <w:szCs w:val="18"/>
        </w:rPr>
        <w:t>he</w:t>
      </w:r>
      <w:r w:rsidR="00181F39" w:rsidRPr="00181F39">
        <w:rPr>
          <w:rFonts w:ascii="Times New Roman" w:eastAsia="Times New Roman" w:hAnsi="Times New Roman" w:cs="Times New Roman"/>
          <w:color w:val="494949"/>
          <w:spacing w:val="24"/>
          <w:sz w:val="18"/>
          <w:szCs w:val="18"/>
        </w:rPr>
        <w:t xml:space="preserve"> </w:t>
      </w:r>
      <w:r w:rsidR="00181F39" w:rsidRPr="00181F39">
        <w:rPr>
          <w:rFonts w:ascii="Times New Roman" w:eastAsia="Times New Roman" w:hAnsi="Times New Roman" w:cs="Times New Roman"/>
          <w:color w:val="1A1A1A"/>
          <w:spacing w:val="4"/>
          <w:sz w:val="18"/>
          <w:szCs w:val="18"/>
        </w:rPr>
        <w:t>i</w:t>
      </w:r>
      <w:r w:rsidR="00181F39" w:rsidRPr="00181F39">
        <w:rPr>
          <w:rFonts w:ascii="Times New Roman" w:eastAsia="Times New Roman" w:hAnsi="Times New Roman" w:cs="Times New Roman"/>
          <w:color w:val="383838"/>
          <w:spacing w:val="14"/>
          <w:sz w:val="18"/>
          <w:szCs w:val="18"/>
        </w:rPr>
        <w:t>n</w:t>
      </w:r>
      <w:r w:rsidR="00181F39" w:rsidRPr="00181F39">
        <w:rPr>
          <w:rFonts w:ascii="Times New Roman" w:eastAsia="Times New Roman" w:hAnsi="Times New Roman" w:cs="Times New Roman"/>
          <w:color w:val="575757"/>
          <w:spacing w:val="-4"/>
          <w:sz w:val="18"/>
          <w:szCs w:val="18"/>
        </w:rPr>
        <w:t>s</w:t>
      </w:r>
      <w:r w:rsidR="00181F39" w:rsidRPr="00181F39">
        <w:rPr>
          <w:rFonts w:ascii="Times New Roman" w:eastAsia="Times New Roman" w:hAnsi="Times New Roman" w:cs="Times New Roman"/>
          <w:color w:val="1A1A1A"/>
          <w:spacing w:val="19"/>
          <w:sz w:val="18"/>
          <w:szCs w:val="18"/>
        </w:rPr>
        <w:t>t</w:t>
      </w:r>
      <w:r w:rsidR="00181F39" w:rsidRPr="00181F39">
        <w:rPr>
          <w:rFonts w:ascii="Times New Roman" w:eastAsia="Times New Roman" w:hAnsi="Times New Roman" w:cs="Times New Roman"/>
          <w:color w:val="575757"/>
          <w:spacing w:val="7"/>
          <w:sz w:val="18"/>
          <w:szCs w:val="18"/>
        </w:rPr>
        <w:t>a</w:t>
      </w:r>
      <w:r w:rsidR="00181F39" w:rsidRPr="00181F39">
        <w:rPr>
          <w:rFonts w:ascii="Times New Roman" w:eastAsia="Times New Roman" w:hAnsi="Times New Roman" w:cs="Times New Roman"/>
          <w:color w:val="1A1A1A"/>
          <w:sz w:val="18"/>
          <w:szCs w:val="18"/>
        </w:rPr>
        <w:t>l</w:t>
      </w:r>
      <w:r w:rsidR="00181F39" w:rsidRPr="00181F39">
        <w:rPr>
          <w:rFonts w:ascii="Times New Roman" w:eastAsia="Times New Roman" w:hAnsi="Times New Roman" w:cs="Times New Roman"/>
          <w:color w:val="1A1A1A"/>
          <w:spacing w:val="7"/>
          <w:sz w:val="18"/>
          <w:szCs w:val="18"/>
        </w:rPr>
        <w:t>l</w:t>
      </w:r>
      <w:r w:rsidR="00181F39" w:rsidRPr="00181F39">
        <w:rPr>
          <w:rFonts w:ascii="Times New Roman" w:eastAsia="Times New Roman" w:hAnsi="Times New Roman" w:cs="Times New Roman"/>
          <w:color w:val="494949"/>
          <w:spacing w:val="9"/>
          <w:sz w:val="18"/>
          <w:szCs w:val="18"/>
        </w:rPr>
        <w:t>a</w:t>
      </w:r>
      <w:r w:rsidR="00181F39" w:rsidRPr="00181F39">
        <w:rPr>
          <w:rFonts w:ascii="Times New Roman" w:eastAsia="Times New Roman" w:hAnsi="Times New Roman" w:cs="Times New Roman"/>
          <w:color w:val="2A2A2A"/>
          <w:sz w:val="18"/>
          <w:szCs w:val="18"/>
        </w:rPr>
        <w:t>t</w:t>
      </w:r>
      <w:r w:rsidR="00181F39" w:rsidRPr="00181F39">
        <w:rPr>
          <w:rFonts w:ascii="Times New Roman" w:eastAsia="Times New Roman" w:hAnsi="Times New Roman" w:cs="Times New Roman"/>
          <w:color w:val="2A2A2A"/>
          <w:spacing w:val="9"/>
          <w:sz w:val="18"/>
          <w:szCs w:val="18"/>
        </w:rPr>
        <w:t>i</w:t>
      </w:r>
      <w:r w:rsidR="00181F39" w:rsidRPr="00181F39">
        <w:rPr>
          <w:rFonts w:ascii="Times New Roman" w:eastAsia="Times New Roman" w:hAnsi="Times New Roman" w:cs="Times New Roman"/>
          <w:color w:val="494949"/>
          <w:spacing w:val="-12"/>
          <w:sz w:val="18"/>
          <w:szCs w:val="18"/>
        </w:rPr>
        <w:t>o</w:t>
      </w:r>
      <w:r w:rsidR="00181F39" w:rsidRPr="00181F39">
        <w:rPr>
          <w:rFonts w:ascii="Times New Roman" w:eastAsia="Times New Roman" w:hAnsi="Times New Roman" w:cs="Times New Roman"/>
          <w:color w:val="2A2A2A"/>
          <w:spacing w:val="14"/>
          <w:sz w:val="18"/>
          <w:szCs w:val="18"/>
        </w:rPr>
        <w:t>n</w:t>
      </w:r>
      <w:r w:rsidR="00181F39" w:rsidRPr="00181F39">
        <w:rPr>
          <w:rFonts w:ascii="Times New Roman" w:eastAsia="Times New Roman" w:hAnsi="Times New Roman" w:cs="Times New Roman"/>
          <w:color w:val="6B6B6B"/>
          <w:sz w:val="18"/>
          <w:szCs w:val="18"/>
        </w:rPr>
        <w:t>,</w:t>
      </w:r>
      <w:r w:rsidR="00181F39" w:rsidRPr="00181F39">
        <w:rPr>
          <w:rFonts w:ascii="Times New Roman" w:eastAsia="Times New Roman" w:hAnsi="Times New Roman" w:cs="Times New Roman"/>
          <w:color w:val="6B6B6B"/>
          <w:spacing w:val="-14"/>
          <w:sz w:val="18"/>
          <w:szCs w:val="18"/>
        </w:rPr>
        <w:t xml:space="preserve"> </w:t>
      </w:r>
      <w:r w:rsidR="00181F39" w:rsidRPr="00181F39">
        <w:rPr>
          <w:rFonts w:ascii="Times New Roman" w:eastAsia="Times New Roman" w:hAnsi="Times New Roman" w:cs="Times New Roman"/>
          <w:color w:val="575757"/>
          <w:sz w:val="18"/>
          <w:szCs w:val="18"/>
        </w:rPr>
        <w:t>co</w:t>
      </w:r>
      <w:r w:rsidR="00181F39" w:rsidRPr="00181F39">
        <w:rPr>
          <w:rFonts w:ascii="Times New Roman" w:eastAsia="Times New Roman" w:hAnsi="Times New Roman" w:cs="Times New Roman"/>
          <w:color w:val="575757"/>
          <w:spacing w:val="10"/>
          <w:sz w:val="18"/>
          <w:szCs w:val="18"/>
        </w:rPr>
        <w:t>n</w:t>
      </w:r>
      <w:r w:rsidR="00181F39" w:rsidRPr="00181F39">
        <w:rPr>
          <w:rFonts w:ascii="Times New Roman" w:eastAsia="Times New Roman" w:hAnsi="Times New Roman" w:cs="Times New Roman"/>
          <w:color w:val="383838"/>
          <w:sz w:val="18"/>
          <w:szCs w:val="18"/>
        </w:rPr>
        <w:t>necti</w:t>
      </w:r>
      <w:r w:rsidR="00181F39" w:rsidRPr="00181F39">
        <w:rPr>
          <w:rFonts w:ascii="Times New Roman" w:eastAsia="Times New Roman" w:hAnsi="Times New Roman" w:cs="Times New Roman"/>
          <w:color w:val="575757"/>
          <w:sz w:val="18"/>
          <w:szCs w:val="18"/>
        </w:rPr>
        <w:t>on</w:t>
      </w:r>
      <w:r w:rsidR="00181F39" w:rsidRPr="00181F39">
        <w:rPr>
          <w:rFonts w:ascii="Times New Roman" w:eastAsia="Times New Roman" w:hAnsi="Times New Roman" w:cs="Times New Roman"/>
          <w:color w:val="575757"/>
          <w:spacing w:val="31"/>
          <w:sz w:val="18"/>
          <w:szCs w:val="18"/>
        </w:rPr>
        <w:t xml:space="preserve"> </w:t>
      </w:r>
      <w:r w:rsidR="00181F39" w:rsidRPr="00181F39">
        <w:rPr>
          <w:rFonts w:ascii="Times New Roman" w:eastAsia="Times New Roman" w:hAnsi="Times New Roman" w:cs="Times New Roman"/>
          <w:color w:val="575757"/>
          <w:sz w:val="18"/>
          <w:szCs w:val="18"/>
        </w:rPr>
        <w:t>or</w:t>
      </w:r>
      <w:r w:rsidR="00181F39" w:rsidRPr="00181F39">
        <w:rPr>
          <w:rFonts w:ascii="Times New Roman" w:eastAsia="Times New Roman" w:hAnsi="Times New Roman" w:cs="Times New Roman"/>
          <w:color w:val="575757"/>
          <w:spacing w:val="16"/>
          <w:sz w:val="18"/>
          <w:szCs w:val="18"/>
        </w:rPr>
        <w:t xml:space="preserve"> </w:t>
      </w:r>
      <w:r w:rsidR="00181F39" w:rsidRPr="00181F39">
        <w:rPr>
          <w:rFonts w:ascii="Times New Roman" w:eastAsia="Times New Roman" w:hAnsi="Times New Roman" w:cs="Times New Roman"/>
          <w:color w:val="494949"/>
          <w:sz w:val="18"/>
          <w:szCs w:val="18"/>
        </w:rPr>
        <w:t>repair</w:t>
      </w:r>
      <w:r w:rsidR="00181F39" w:rsidRPr="00181F39">
        <w:rPr>
          <w:rFonts w:ascii="Times New Roman" w:eastAsia="Times New Roman" w:hAnsi="Times New Roman" w:cs="Times New Roman"/>
          <w:color w:val="494949"/>
          <w:spacing w:val="35"/>
          <w:sz w:val="18"/>
          <w:szCs w:val="18"/>
        </w:rPr>
        <w:t xml:space="preserve"> </w:t>
      </w:r>
      <w:r w:rsidR="00181F39" w:rsidRPr="00181F39">
        <w:rPr>
          <w:rFonts w:ascii="Times New Roman" w:eastAsia="Times New Roman" w:hAnsi="Times New Roman" w:cs="Times New Roman"/>
          <w:color w:val="575757"/>
          <w:sz w:val="18"/>
          <w:szCs w:val="18"/>
        </w:rPr>
        <w:t>o</w:t>
      </w:r>
      <w:r w:rsidR="00181F39" w:rsidRPr="00181F39">
        <w:rPr>
          <w:rFonts w:ascii="Times New Roman" w:eastAsia="Times New Roman" w:hAnsi="Times New Roman" w:cs="Times New Roman"/>
          <w:color w:val="383838"/>
          <w:sz w:val="18"/>
          <w:szCs w:val="18"/>
        </w:rPr>
        <w:t>f</w:t>
      </w:r>
      <w:r w:rsidR="00181F39" w:rsidRPr="00181F39">
        <w:rPr>
          <w:rFonts w:ascii="Times New Roman" w:eastAsia="Times New Roman" w:hAnsi="Times New Roman" w:cs="Times New Roman"/>
          <w:color w:val="383838"/>
          <w:spacing w:val="19"/>
          <w:sz w:val="18"/>
          <w:szCs w:val="18"/>
        </w:rPr>
        <w:t xml:space="preserve"> </w:t>
      </w:r>
      <w:r w:rsidR="00181F39" w:rsidRPr="00181F39">
        <w:rPr>
          <w:rFonts w:ascii="Times New Roman" w:eastAsia="Times New Roman" w:hAnsi="Times New Roman" w:cs="Times New Roman"/>
          <w:color w:val="494949"/>
          <w:sz w:val="18"/>
          <w:szCs w:val="18"/>
        </w:rPr>
        <w:t>a</w:t>
      </w:r>
      <w:r w:rsidR="00181F39" w:rsidRPr="00181F39">
        <w:rPr>
          <w:rFonts w:ascii="Times New Roman" w:eastAsia="Times New Roman" w:hAnsi="Times New Roman" w:cs="Times New Roman"/>
          <w:color w:val="494949"/>
          <w:spacing w:val="2"/>
          <w:sz w:val="18"/>
          <w:szCs w:val="18"/>
        </w:rPr>
        <w:t>n</w:t>
      </w:r>
      <w:r w:rsidR="00181F39" w:rsidRPr="00181F39">
        <w:rPr>
          <w:rFonts w:ascii="Times New Roman" w:eastAsia="Times New Roman" w:hAnsi="Times New Roman" w:cs="Times New Roman"/>
          <w:color w:val="6B6B6B"/>
          <w:sz w:val="18"/>
          <w:szCs w:val="18"/>
        </w:rPr>
        <w:t>y</w:t>
      </w:r>
      <w:r w:rsidR="00181F39" w:rsidRPr="00181F39">
        <w:rPr>
          <w:rFonts w:ascii="Times New Roman" w:eastAsia="Times New Roman" w:hAnsi="Times New Roman" w:cs="Times New Roman"/>
          <w:color w:val="6B6B6B"/>
          <w:spacing w:val="26"/>
          <w:sz w:val="18"/>
          <w:szCs w:val="18"/>
        </w:rPr>
        <w:t xml:space="preserve"> </w:t>
      </w:r>
      <w:r w:rsidR="00181F39" w:rsidRPr="00181F39">
        <w:rPr>
          <w:rFonts w:ascii="Times New Roman" w:eastAsia="Times New Roman" w:hAnsi="Times New Roman" w:cs="Times New Roman"/>
          <w:color w:val="575757"/>
          <w:sz w:val="18"/>
          <w:szCs w:val="18"/>
        </w:rPr>
        <w:t>electr</w:t>
      </w:r>
      <w:r w:rsidR="00181F39" w:rsidRPr="00181F39">
        <w:rPr>
          <w:rFonts w:ascii="Times New Roman" w:eastAsia="Times New Roman" w:hAnsi="Times New Roman" w:cs="Times New Roman"/>
          <w:color w:val="383838"/>
          <w:spacing w:val="22"/>
          <w:sz w:val="18"/>
          <w:szCs w:val="18"/>
        </w:rPr>
        <w:t>i</w:t>
      </w:r>
      <w:r w:rsidR="00181F39" w:rsidRPr="00181F39">
        <w:rPr>
          <w:rFonts w:ascii="Times New Roman" w:eastAsia="Times New Roman" w:hAnsi="Times New Roman" w:cs="Times New Roman"/>
          <w:color w:val="6B6B6B"/>
          <w:sz w:val="18"/>
          <w:szCs w:val="18"/>
        </w:rPr>
        <w:t>c</w:t>
      </w:r>
      <w:r w:rsidR="00181F39" w:rsidRPr="00181F39">
        <w:rPr>
          <w:rFonts w:ascii="Times New Roman" w:eastAsia="Times New Roman" w:hAnsi="Times New Roman" w:cs="Times New Roman"/>
          <w:color w:val="6B6B6B"/>
          <w:spacing w:val="9"/>
          <w:sz w:val="18"/>
          <w:szCs w:val="18"/>
        </w:rPr>
        <w:t>a</w:t>
      </w:r>
      <w:r w:rsidR="00181F39" w:rsidRPr="00181F39">
        <w:rPr>
          <w:rFonts w:ascii="Times New Roman" w:eastAsia="Times New Roman" w:hAnsi="Times New Roman" w:cs="Times New Roman"/>
          <w:color w:val="1A1A1A"/>
          <w:sz w:val="18"/>
          <w:szCs w:val="18"/>
        </w:rPr>
        <w:t>l</w:t>
      </w:r>
      <w:r w:rsidR="00181F39" w:rsidRPr="00181F39">
        <w:rPr>
          <w:rFonts w:ascii="Times New Roman" w:eastAsia="Times New Roman" w:hAnsi="Times New Roman" w:cs="Times New Roman"/>
          <w:color w:val="1A1A1A"/>
          <w:spacing w:val="29"/>
          <w:sz w:val="18"/>
          <w:szCs w:val="18"/>
        </w:rPr>
        <w:t xml:space="preserve"> </w:t>
      </w:r>
      <w:r w:rsidR="00181F39" w:rsidRPr="00181F39">
        <w:rPr>
          <w:rFonts w:ascii="Times New Roman" w:eastAsia="Times New Roman" w:hAnsi="Times New Roman" w:cs="Times New Roman"/>
          <w:color w:val="575757"/>
          <w:spacing w:val="13"/>
          <w:sz w:val="18"/>
          <w:szCs w:val="18"/>
        </w:rPr>
        <w:t>w</w:t>
      </w:r>
      <w:r w:rsidR="00181F39" w:rsidRPr="00181F39">
        <w:rPr>
          <w:rFonts w:ascii="Times New Roman" w:eastAsia="Times New Roman" w:hAnsi="Times New Roman" w:cs="Times New Roman"/>
          <w:color w:val="383838"/>
          <w:sz w:val="18"/>
          <w:szCs w:val="18"/>
        </w:rPr>
        <w:t>iri</w:t>
      </w:r>
      <w:r w:rsidR="00181F39" w:rsidRPr="00181F39">
        <w:rPr>
          <w:rFonts w:ascii="Times New Roman" w:eastAsia="Times New Roman" w:hAnsi="Times New Roman" w:cs="Times New Roman"/>
          <w:color w:val="383838"/>
          <w:spacing w:val="12"/>
          <w:sz w:val="18"/>
          <w:szCs w:val="18"/>
        </w:rPr>
        <w:t>n</w:t>
      </w:r>
      <w:r w:rsidR="00181F39" w:rsidRPr="00181F39">
        <w:rPr>
          <w:rFonts w:ascii="Times New Roman" w:eastAsia="Times New Roman" w:hAnsi="Times New Roman" w:cs="Times New Roman"/>
          <w:color w:val="6B6B6B"/>
          <w:sz w:val="18"/>
          <w:szCs w:val="18"/>
        </w:rPr>
        <w:t>g,</w:t>
      </w:r>
      <w:r w:rsidR="00181F39" w:rsidRPr="00181F39">
        <w:rPr>
          <w:rFonts w:ascii="Times New Roman" w:eastAsia="Times New Roman" w:hAnsi="Times New Roman" w:cs="Times New Roman"/>
          <w:color w:val="6B6B6B"/>
          <w:spacing w:val="19"/>
          <w:sz w:val="18"/>
          <w:szCs w:val="18"/>
        </w:rPr>
        <w:t xml:space="preserve"> </w:t>
      </w:r>
      <w:r w:rsidR="00181F39" w:rsidRPr="00181F39">
        <w:rPr>
          <w:rFonts w:ascii="Times New Roman" w:eastAsia="Times New Roman" w:hAnsi="Times New Roman" w:cs="Times New Roman"/>
          <w:color w:val="6B6B6B"/>
          <w:spacing w:val="2"/>
          <w:sz w:val="18"/>
          <w:szCs w:val="18"/>
        </w:rPr>
        <w:t>p</w:t>
      </w:r>
      <w:r w:rsidR="00181F39" w:rsidRPr="00181F39">
        <w:rPr>
          <w:rFonts w:ascii="Times New Roman" w:eastAsia="Times New Roman" w:hAnsi="Times New Roman" w:cs="Times New Roman"/>
          <w:color w:val="1A1A1A"/>
          <w:spacing w:val="8"/>
          <w:sz w:val="18"/>
          <w:szCs w:val="18"/>
        </w:rPr>
        <w:t>l</w:t>
      </w:r>
      <w:r w:rsidR="00181F39" w:rsidRPr="00181F39">
        <w:rPr>
          <w:rFonts w:ascii="Times New Roman" w:eastAsia="Times New Roman" w:hAnsi="Times New Roman" w:cs="Times New Roman"/>
          <w:color w:val="575757"/>
          <w:sz w:val="18"/>
          <w:szCs w:val="18"/>
        </w:rPr>
        <w:t xml:space="preserve">umbing </w:t>
      </w:r>
      <w:r w:rsidR="00181F39" w:rsidRPr="00181F39">
        <w:rPr>
          <w:rFonts w:ascii="Times New Roman" w:eastAsia="Times New Roman" w:hAnsi="Times New Roman" w:cs="Times New Roman"/>
          <w:color w:val="575757"/>
          <w:spacing w:val="1"/>
          <w:sz w:val="18"/>
          <w:szCs w:val="18"/>
        </w:rPr>
        <w:t xml:space="preserve"> </w:t>
      </w:r>
      <w:r w:rsidR="00181F39" w:rsidRPr="00181F39">
        <w:rPr>
          <w:rFonts w:ascii="Times New Roman" w:eastAsia="Times New Roman" w:hAnsi="Times New Roman" w:cs="Times New Roman"/>
          <w:color w:val="575757"/>
          <w:spacing w:val="-5"/>
          <w:sz w:val="18"/>
          <w:szCs w:val="18"/>
        </w:rPr>
        <w:t>o</w:t>
      </w:r>
      <w:r w:rsidR="00181F39" w:rsidRPr="00181F39">
        <w:rPr>
          <w:rFonts w:ascii="Times New Roman" w:eastAsia="Times New Roman" w:hAnsi="Times New Roman" w:cs="Times New Roman"/>
          <w:color w:val="2A2A2A"/>
          <w:sz w:val="18"/>
          <w:szCs w:val="18"/>
        </w:rPr>
        <w:t>r</w:t>
      </w:r>
      <w:r w:rsidR="00181F39" w:rsidRPr="00181F39">
        <w:rPr>
          <w:rFonts w:ascii="Times New Roman" w:eastAsia="Times New Roman" w:hAnsi="Times New Roman" w:cs="Times New Roman"/>
          <w:color w:val="2A2A2A"/>
          <w:spacing w:val="19"/>
          <w:sz w:val="18"/>
          <w:szCs w:val="18"/>
        </w:rPr>
        <w:t xml:space="preserve"> </w:t>
      </w:r>
      <w:r w:rsidR="00181F39" w:rsidRPr="00181F39">
        <w:rPr>
          <w:rFonts w:ascii="Times New Roman" w:eastAsia="Times New Roman" w:hAnsi="Times New Roman" w:cs="Times New Roman"/>
          <w:color w:val="575757"/>
          <w:sz w:val="18"/>
          <w:szCs w:val="18"/>
        </w:rPr>
        <w:t>gas-</w:t>
      </w:r>
      <w:r w:rsidR="00181F39" w:rsidRPr="00181F39">
        <w:rPr>
          <w:rFonts w:ascii="Times New Roman" w:eastAsia="Times New Roman" w:hAnsi="Times New Roman" w:cs="Times New Roman"/>
          <w:color w:val="494949"/>
          <w:w w:val="105"/>
          <w:sz w:val="18"/>
          <w:szCs w:val="18"/>
        </w:rPr>
        <w:t>fitting</w:t>
      </w:r>
      <w:r w:rsidR="00181F39" w:rsidRPr="00181F39">
        <w:rPr>
          <w:rFonts w:ascii="Times New Roman" w:eastAsia="Times New Roman" w:hAnsi="Times New Roman" w:cs="Times New Roman"/>
          <w:color w:val="494949"/>
          <w:spacing w:val="4"/>
          <w:w w:val="105"/>
          <w:sz w:val="18"/>
          <w:szCs w:val="18"/>
        </w:rPr>
        <w:t xml:space="preserve"> </w:t>
      </w:r>
      <w:r w:rsidR="00181F39" w:rsidRPr="00181F39">
        <w:rPr>
          <w:rFonts w:ascii="Times New Roman" w:eastAsia="Times New Roman" w:hAnsi="Times New Roman" w:cs="Times New Roman"/>
          <w:color w:val="494949"/>
          <w:w w:val="105"/>
          <w:sz w:val="18"/>
          <w:szCs w:val="18"/>
        </w:rPr>
        <w:t>as</w:t>
      </w:r>
      <w:r w:rsidR="00181F39" w:rsidRPr="00181F39">
        <w:rPr>
          <w:rFonts w:ascii="Times New Roman" w:eastAsia="Times New Roman" w:hAnsi="Times New Roman" w:cs="Times New Roman"/>
          <w:color w:val="494949"/>
          <w:spacing w:val="-3"/>
          <w:w w:val="105"/>
          <w:sz w:val="18"/>
          <w:szCs w:val="18"/>
        </w:rPr>
        <w:t xml:space="preserve"> </w:t>
      </w:r>
      <w:r w:rsidR="00181F39" w:rsidRPr="00181F39">
        <w:rPr>
          <w:rFonts w:ascii="Times New Roman" w:eastAsia="Times New Roman" w:hAnsi="Times New Roman" w:cs="Times New Roman"/>
          <w:color w:val="383838"/>
          <w:spacing w:val="3"/>
          <w:w w:val="105"/>
          <w:sz w:val="18"/>
          <w:szCs w:val="18"/>
        </w:rPr>
        <w:t>d</w:t>
      </w:r>
      <w:r w:rsidR="00181F39" w:rsidRPr="00181F39">
        <w:rPr>
          <w:rFonts w:ascii="Times New Roman" w:eastAsia="Times New Roman" w:hAnsi="Times New Roman" w:cs="Times New Roman"/>
          <w:color w:val="575757"/>
          <w:spacing w:val="1"/>
          <w:w w:val="105"/>
          <w:sz w:val="18"/>
          <w:szCs w:val="18"/>
        </w:rPr>
        <w:t>e</w:t>
      </w:r>
      <w:r w:rsidR="00181F39" w:rsidRPr="00181F39">
        <w:rPr>
          <w:rFonts w:ascii="Times New Roman" w:eastAsia="Times New Roman" w:hAnsi="Times New Roman" w:cs="Times New Roman"/>
          <w:color w:val="383838"/>
          <w:w w:val="105"/>
          <w:sz w:val="18"/>
          <w:szCs w:val="18"/>
        </w:rPr>
        <w:t>fi</w:t>
      </w:r>
      <w:r w:rsidR="00181F39" w:rsidRPr="00181F39">
        <w:rPr>
          <w:rFonts w:ascii="Times New Roman" w:eastAsia="Times New Roman" w:hAnsi="Times New Roman" w:cs="Times New Roman"/>
          <w:color w:val="383838"/>
          <w:spacing w:val="2"/>
          <w:w w:val="105"/>
          <w:sz w:val="18"/>
          <w:szCs w:val="18"/>
        </w:rPr>
        <w:t>n</w:t>
      </w:r>
      <w:r w:rsidR="00181F39" w:rsidRPr="00181F39">
        <w:rPr>
          <w:rFonts w:ascii="Times New Roman" w:eastAsia="Times New Roman" w:hAnsi="Times New Roman" w:cs="Times New Roman"/>
          <w:color w:val="575757"/>
          <w:spacing w:val="1"/>
          <w:w w:val="105"/>
          <w:sz w:val="18"/>
          <w:szCs w:val="18"/>
        </w:rPr>
        <w:t>e</w:t>
      </w:r>
      <w:r w:rsidR="00181F39" w:rsidRPr="00181F39">
        <w:rPr>
          <w:rFonts w:ascii="Times New Roman" w:eastAsia="Times New Roman" w:hAnsi="Times New Roman" w:cs="Times New Roman"/>
          <w:color w:val="383838"/>
          <w:w w:val="105"/>
          <w:sz w:val="18"/>
          <w:szCs w:val="18"/>
        </w:rPr>
        <w:t>d</w:t>
      </w:r>
      <w:r w:rsidR="00181F39" w:rsidRPr="00181F39">
        <w:rPr>
          <w:rFonts w:ascii="Times New Roman" w:eastAsia="Times New Roman" w:hAnsi="Times New Roman" w:cs="Times New Roman"/>
          <w:color w:val="383838"/>
          <w:spacing w:val="4"/>
          <w:w w:val="105"/>
          <w:sz w:val="18"/>
          <w:szCs w:val="18"/>
        </w:rPr>
        <w:t xml:space="preserve"> </w:t>
      </w:r>
      <w:r w:rsidR="00181F39" w:rsidRPr="00181F39">
        <w:rPr>
          <w:rFonts w:ascii="Times New Roman" w:eastAsia="Times New Roman" w:hAnsi="Times New Roman" w:cs="Times New Roman"/>
          <w:color w:val="383838"/>
          <w:w w:val="105"/>
          <w:sz w:val="18"/>
          <w:szCs w:val="18"/>
        </w:rPr>
        <w:t>in</w:t>
      </w:r>
      <w:r w:rsidR="00181F39" w:rsidRPr="00181F39">
        <w:rPr>
          <w:rFonts w:ascii="Times New Roman" w:eastAsia="Times New Roman" w:hAnsi="Times New Roman" w:cs="Times New Roman"/>
          <w:color w:val="383838"/>
          <w:spacing w:val="10"/>
          <w:w w:val="105"/>
          <w:sz w:val="18"/>
          <w:szCs w:val="18"/>
        </w:rPr>
        <w:t xml:space="preserve"> </w:t>
      </w:r>
      <w:r w:rsidR="00181F39" w:rsidRPr="00181F39">
        <w:rPr>
          <w:rFonts w:ascii="Times New Roman" w:eastAsia="Times New Roman" w:hAnsi="Times New Roman" w:cs="Times New Roman"/>
          <w:color w:val="494949"/>
          <w:w w:val="105"/>
          <w:sz w:val="18"/>
          <w:szCs w:val="18"/>
        </w:rPr>
        <w:t>Section</w:t>
      </w:r>
      <w:r w:rsidR="00181F39" w:rsidRPr="00181F39">
        <w:rPr>
          <w:rFonts w:ascii="Times New Roman" w:eastAsia="Times New Roman" w:hAnsi="Times New Roman" w:cs="Times New Roman"/>
          <w:color w:val="494949"/>
          <w:spacing w:val="11"/>
          <w:w w:val="105"/>
          <w:sz w:val="18"/>
          <w:szCs w:val="18"/>
        </w:rPr>
        <w:t xml:space="preserve"> </w:t>
      </w:r>
      <w:r w:rsidR="00181F39" w:rsidRPr="00181F39">
        <w:rPr>
          <w:rFonts w:ascii="Times New Roman" w:eastAsia="Times New Roman" w:hAnsi="Times New Roman" w:cs="Times New Roman"/>
          <w:color w:val="575757"/>
          <w:w w:val="105"/>
          <w:sz w:val="18"/>
          <w:szCs w:val="18"/>
        </w:rPr>
        <w:t>60</w:t>
      </w:r>
      <w:r w:rsidR="00181F39" w:rsidRPr="00181F39">
        <w:rPr>
          <w:rFonts w:ascii="Times New Roman" w:eastAsia="Times New Roman" w:hAnsi="Times New Roman" w:cs="Times New Roman"/>
          <w:color w:val="8C8C8C"/>
          <w:spacing w:val="6"/>
          <w:w w:val="105"/>
          <w:sz w:val="18"/>
          <w:szCs w:val="18"/>
        </w:rPr>
        <w:t>-</w:t>
      </w:r>
      <w:r w:rsidR="00181F39" w:rsidRPr="00181F39">
        <w:rPr>
          <w:rFonts w:ascii="Times New Roman" w:eastAsia="Times New Roman" w:hAnsi="Times New Roman" w:cs="Times New Roman"/>
          <w:color w:val="1A1A1A"/>
          <w:spacing w:val="7"/>
          <w:w w:val="105"/>
          <w:sz w:val="18"/>
          <w:szCs w:val="18"/>
        </w:rPr>
        <w:t>1</w:t>
      </w:r>
      <w:r w:rsidR="00181F39" w:rsidRPr="00181F39">
        <w:rPr>
          <w:rFonts w:ascii="Times New Roman" w:eastAsia="Times New Roman" w:hAnsi="Times New Roman" w:cs="Times New Roman"/>
          <w:color w:val="575757"/>
          <w:spacing w:val="-9"/>
          <w:w w:val="105"/>
          <w:sz w:val="18"/>
          <w:szCs w:val="18"/>
        </w:rPr>
        <w:t>3</w:t>
      </w:r>
      <w:r w:rsidR="00181F39" w:rsidRPr="00181F39">
        <w:rPr>
          <w:rFonts w:ascii="Times New Roman" w:eastAsia="Times New Roman" w:hAnsi="Times New Roman" w:cs="Times New Roman"/>
          <w:color w:val="1A1A1A"/>
          <w:w w:val="105"/>
          <w:sz w:val="18"/>
          <w:szCs w:val="18"/>
        </w:rPr>
        <w:t>-</w:t>
      </w:r>
      <w:r w:rsidR="00181F39" w:rsidRPr="00181F39">
        <w:rPr>
          <w:rFonts w:ascii="Times New Roman" w:eastAsia="Times New Roman" w:hAnsi="Times New Roman" w:cs="Times New Roman"/>
          <w:color w:val="1A1A1A"/>
          <w:spacing w:val="-33"/>
          <w:w w:val="105"/>
          <w:sz w:val="18"/>
          <w:szCs w:val="18"/>
        </w:rPr>
        <w:t xml:space="preserve"> </w:t>
      </w:r>
      <w:r w:rsidR="00181F39" w:rsidRPr="00181F39">
        <w:rPr>
          <w:rFonts w:ascii="Times New Roman" w:eastAsia="Times New Roman" w:hAnsi="Times New Roman" w:cs="Times New Roman"/>
          <w:color w:val="494949"/>
          <w:w w:val="105"/>
          <w:sz w:val="18"/>
          <w:szCs w:val="18"/>
        </w:rPr>
        <w:t>32,</w:t>
      </w:r>
      <w:r w:rsidR="00181F39" w:rsidRPr="00181F39">
        <w:rPr>
          <w:rFonts w:ascii="Times New Roman" w:eastAsia="Times New Roman" w:hAnsi="Times New Roman" w:cs="Times New Roman"/>
          <w:color w:val="494949"/>
          <w:spacing w:val="-5"/>
          <w:w w:val="105"/>
          <w:sz w:val="18"/>
          <w:szCs w:val="18"/>
        </w:rPr>
        <w:t xml:space="preserve"> </w:t>
      </w:r>
      <w:r w:rsidR="00181F39" w:rsidRPr="00181F39">
        <w:rPr>
          <w:rFonts w:ascii="Times New Roman" w:eastAsia="Times New Roman" w:hAnsi="Times New Roman" w:cs="Times New Roman"/>
          <w:color w:val="494949"/>
          <w:w w:val="105"/>
          <w:sz w:val="18"/>
          <w:szCs w:val="18"/>
        </w:rPr>
        <w:t xml:space="preserve">NMSA </w:t>
      </w:r>
      <w:r w:rsidR="00181F39" w:rsidRPr="00181F39">
        <w:rPr>
          <w:rFonts w:ascii="Times New Roman" w:eastAsia="Times New Roman" w:hAnsi="Times New Roman" w:cs="Times New Roman"/>
          <w:color w:val="494949"/>
          <w:spacing w:val="6"/>
          <w:w w:val="105"/>
          <w:sz w:val="18"/>
          <w:szCs w:val="18"/>
        </w:rPr>
        <w:t xml:space="preserve"> </w:t>
      </w:r>
      <w:r w:rsidR="00181F39" w:rsidRPr="00181F39">
        <w:rPr>
          <w:rFonts w:ascii="Times New Roman" w:eastAsia="Times New Roman" w:hAnsi="Times New Roman" w:cs="Times New Roman"/>
          <w:color w:val="2A2A2A"/>
          <w:spacing w:val="-2"/>
          <w:w w:val="105"/>
          <w:sz w:val="18"/>
          <w:szCs w:val="18"/>
        </w:rPr>
        <w:t>1</w:t>
      </w:r>
      <w:r w:rsidR="00181F39" w:rsidRPr="00181F39">
        <w:rPr>
          <w:rFonts w:ascii="Times New Roman" w:eastAsia="Times New Roman" w:hAnsi="Times New Roman" w:cs="Times New Roman"/>
          <w:color w:val="494949"/>
          <w:w w:val="105"/>
          <w:sz w:val="18"/>
          <w:szCs w:val="18"/>
        </w:rPr>
        <w:t>978.</w:t>
      </w:r>
      <w:r>
        <w:rPr>
          <w:rFonts w:ascii="Times New Roman" w:eastAsia="Times New Roman" w:hAnsi="Times New Roman" w:cs="Times New Roman"/>
          <w:color w:val="494949"/>
          <w:w w:val="105"/>
          <w:sz w:val="18"/>
          <w:szCs w:val="18"/>
        </w:rPr>
        <w:t xml:space="preserve"> ________</w:t>
      </w:r>
    </w:p>
    <w:p w:rsidR="00181F39" w:rsidRPr="00181F39" w:rsidRDefault="008E1F97" w:rsidP="00F426D4">
      <w:pPr>
        <w:widowControl w:val="0"/>
        <w:numPr>
          <w:ilvl w:val="0"/>
          <w:numId w:val="5"/>
        </w:numPr>
        <w:tabs>
          <w:tab w:val="left" w:pos="1153"/>
        </w:tabs>
        <w:kinsoku w:val="0"/>
        <w:overflowPunct w:val="0"/>
        <w:autoSpaceDE w:val="0"/>
        <w:autoSpaceDN w:val="0"/>
        <w:adjustRightInd w:val="0"/>
        <w:spacing w:before="14" w:after="0" w:line="276" w:lineRule="auto"/>
        <w:ind w:left="1153"/>
        <w:jc w:val="both"/>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_____</w:t>
      </w:r>
      <w:r w:rsidRPr="008E1F97">
        <w:rPr>
          <w:rFonts w:ascii="Times New Roman" w:eastAsia="Times New Roman" w:hAnsi="Times New Roman" w:cs="Times New Roman"/>
          <w:b/>
          <w:color w:val="6B6B6B"/>
          <w:sz w:val="18"/>
          <w:szCs w:val="18"/>
        </w:rPr>
        <w:t xml:space="preserve">  </w:t>
      </w:r>
      <w:r w:rsidR="00181F39" w:rsidRPr="00181F39">
        <w:rPr>
          <w:rFonts w:ascii="Times New Roman" w:eastAsia="Times New Roman" w:hAnsi="Times New Roman" w:cs="Times New Roman"/>
          <w:color w:val="383838"/>
          <w:sz w:val="18"/>
          <w:szCs w:val="18"/>
        </w:rPr>
        <w:t>T</w:t>
      </w:r>
      <w:r w:rsidR="00181F39" w:rsidRPr="00181F39">
        <w:rPr>
          <w:rFonts w:ascii="Times New Roman" w:eastAsia="Times New Roman" w:hAnsi="Times New Roman" w:cs="Times New Roman"/>
          <w:color w:val="383838"/>
          <w:spacing w:val="11"/>
          <w:sz w:val="18"/>
          <w:szCs w:val="18"/>
        </w:rPr>
        <w:t>h</w:t>
      </w:r>
      <w:r w:rsidR="00181F39" w:rsidRPr="00181F39">
        <w:rPr>
          <w:rFonts w:ascii="Times New Roman" w:eastAsia="Times New Roman" w:hAnsi="Times New Roman" w:cs="Times New Roman"/>
          <w:color w:val="575757"/>
          <w:sz w:val="18"/>
          <w:szCs w:val="18"/>
        </w:rPr>
        <w:t>e</w:t>
      </w:r>
      <w:r w:rsidR="00181F39" w:rsidRPr="00181F39">
        <w:rPr>
          <w:rFonts w:ascii="Times New Roman" w:eastAsia="Times New Roman" w:hAnsi="Times New Roman" w:cs="Times New Roman"/>
          <w:color w:val="575757"/>
          <w:spacing w:val="11"/>
          <w:sz w:val="18"/>
          <w:szCs w:val="18"/>
        </w:rPr>
        <w:t xml:space="preserve"> </w:t>
      </w:r>
      <w:r w:rsidR="00181F39" w:rsidRPr="00181F39">
        <w:rPr>
          <w:rFonts w:ascii="Times New Roman" w:eastAsia="Times New Roman" w:hAnsi="Times New Roman" w:cs="Times New Roman"/>
          <w:color w:val="494949"/>
          <w:sz w:val="18"/>
          <w:szCs w:val="18"/>
        </w:rPr>
        <w:t>work</w:t>
      </w:r>
      <w:r w:rsidR="00181F39" w:rsidRPr="00181F39">
        <w:rPr>
          <w:rFonts w:ascii="Times New Roman" w:eastAsia="Times New Roman" w:hAnsi="Times New Roman" w:cs="Times New Roman"/>
          <w:color w:val="494949"/>
          <w:spacing w:val="35"/>
          <w:sz w:val="18"/>
          <w:szCs w:val="18"/>
        </w:rPr>
        <w:t xml:space="preserve"> </w:t>
      </w:r>
      <w:r w:rsidR="00181F39" w:rsidRPr="00181F39">
        <w:rPr>
          <w:rFonts w:ascii="Times New Roman" w:eastAsia="Times New Roman" w:hAnsi="Times New Roman" w:cs="Times New Roman"/>
          <w:color w:val="2A2A2A"/>
          <w:w w:val="95"/>
          <w:sz w:val="18"/>
          <w:szCs w:val="18"/>
        </w:rPr>
        <w:t>I</w:t>
      </w:r>
      <w:r w:rsidR="00181F39" w:rsidRPr="00181F39">
        <w:rPr>
          <w:rFonts w:ascii="Times New Roman" w:eastAsia="Times New Roman" w:hAnsi="Times New Roman" w:cs="Times New Roman"/>
          <w:color w:val="2A2A2A"/>
          <w:spacing w:val="39"/>
          <w:w w:val="95"/>
          <w:sz w:val="18"/>
          <w:szCs w:val="18"/>
        </w:rPr>
        <w:t xml:space="preserve"> </w:t>
      </w:r>
      <w:r w:rsidR="00181F39" w:rsidRPr="00181F39">
        <w:rPr>
          <w:rFonts w:ascii="Times New Roman" w:eastAsia="Times New Roman" w:hAnsi="Times New Roman" w:cs="Times New Roman"/>
          <w:color w:val="575757"/>
          <w:sz w:val="18"/>
          <w:szCs w:val="18"/>
        </w:rPr>
        <w:t>sh</w:t>
      </w:r>
      <w:r w:rsidR="00181F39" w:rsidRPr="00181F39">
        <w:rPr>
          <w:rFonts w:ascii="Times New Roman" w:eastAsia="Times New Roman" w:hAnsi="Times New Roman" w:cs="Times New Roman"/>
          <w:color w:val="575757"/>
          <w:spacing w:val="8"/>
          <w:sz w:val="18"/>
          <w:szCs w:val="18"/>
        </w:rPr>
        <w:t>a</w:t>
      </w:r>
      <w:r w:rsidR="00181F39" w:rsidRPr="00181F39">
        <w:rPr>
          <w:rFonts w:ascii="Times New Roman" w:eastAsia="Times New Roman" w:hAnsi="Times New Roman" w:cs="Times New Roman"/>
          <w:color w:val="2A2A2A"/>
          <w:sz w:val="18"/>
          <w:szCs w:val="18"/>
        </w:rPr>
        <w:t>ll</w:t>
      </w:r>
      <w:r w:rsidR="00181F39" w:rsidRPr="00181F39">
        <w:rPr>
          <w:rFonts w:ascii="Times New Roman" w:eastAsia="Times New Roman" w:hAnsi="Times New Roman" w:cs="Times New Roman"/>
          <w:color w:val="2A2A2A"/>
          <w:spacing w:val="25"/>
          <w:sz w:val="18"/>
          <w:szCs w:val="18"/>
        </w:rPr>
        <w:t xml:space="preserve"> </w:t>
      </w:r>
      <w:r w:rsidR="00181F39" w:rsidRPr="00181F39">
        <w:rPr>
          <w:rFonts w:ascii="Times New Roman" w:eastAsia="Times New Roman" w:hAnsi="Times New Roman" w:cs="Times New Roman"/>
          <w:color w:val="383838"/>
          <w:spacing w:val="2"/>
          <w:sz w:val="18"/>
          <w:szCs w:val="18"/>
        </w:rPr>
        <w:t>p</w:t>
      </w:r>
      <w:r w:rsidR="00181F39" w:rsidRPr="00181F39">
        <w:rPr>
          <w:rFonts w:ascii="Times New Roman" w:eastAsia="Times New Roman" w:hAnsi="Times New Roman" w:cs="Times New Roman"/>
          <w:color w:val="575757"/>
          <w:sz w:val="18"/>
          <w:szCs w:val="18"/>
        </w:rPr>
        <w:t>e</w:t>
      </w:r>
      <w:r w:rsidR="00181F39" w:rsidRPr="00181F39">
        <w:rPr>
          <w:rFonts w:ascii="Times New Roman" w:eastAsia="Times New Roman" w:hAnsi="Times New Roman" w:cs="Times New Roman"/>
          <w:color w:val="575757"/>
          <w:spacing w:val="3"/>
          <w:sz w:val="18"/>
          <w:szCs w:val="18"/>
        </w:rPr>
        <w:t>r</w:t>
      </w:r>
      <w:r w:rsidR="00181F39" w:rsidRPr="00181F39">
        <w:rPr>
          <w:rFonts w:ascii="Times New Roman" w:eastAsia="Times New Roman" w:hAnsi="Times New Roman" w:cs="Times New Roman"/>
          <w:color w:val="383838"/>
          <w:spacing w:val="6"/>
          <w:sz w:val="18"/>
          <w:szCs w:val="18"/>
        </w:rPr>
        <w:t>f</w:t>
      </w:r>
      <w:r w:rsidR="00181F39" w:rsidRPr="00181F39">
        <w:rPr>
          <w:rFonts w:ascii="Times New Roman" w:eastAsia="Times New Roman" w:hAnsi="Times New Roman" w:cs="Times New Roman"/>
          <w:color w:val="575757"/>
          <w:spacing w:val="-5"/>
          <w:sz w:val="18"/>
          <w:szCs w:val="18"/>
        </w:rPr>
        <w:t>orm</w:t>
      </w:r>
      <w:r w:rsidR="00181F39" w:rsidRPr="00181F39">
        <w:rPr>
          <w:rFonts w:ascii="Times New Roman" w:eastAsia="Times New Roman" w:hAnsi="Times New Roman" w:cs="Times New Roman"/>
          <w:color w:val="383838"/>
          <w:spacing w:val="37"/>
          <w:sz w:val="18"/>
          <w:szCs w:val="18"/>
        </w:rPr>
        <w:t xml:space="preserve"> </w:t>
      </w:r>
      <w:r w:rsidR="00F426D4">
        <w:rPr>
          <w:rFonts w:ascii="Times New Roman" w:eastAsia="Times New Roman" w:hAnsi="Times New Roman" w:cs="Times New Roman"/>
          <w:color w:val="494949"/>
          <w:sz w:val="18"/>
          <w:szCs w:val="18"/>
        </w:rPr>
        <w:t>will</w:t>
      </w:r>
      <w:r w:rsidR="00181F39" w:rsidRPr="00181F39">
        <w:rPr>
          <w:rFonts w:ascii="Times New Roman" w:eastAsia="Times New Roman" w:hAnsi="Times New Roman" w:cs="Times New Roman"/>
          <w:color w:val="494949"/>
          <w:spacing w:val="12"/>
          <w:sz w:val="18"/>
          <w:szCs w:val="18"/>
        </w:rPr>
        <w:t xml:space="preserve"> </w:t>
      </w:r>
      <w:r w:rsidR="00181F39" w:rsidRPr="00181F39">
        <w:rPr>
          <w:rFonts w:ascii="Times New Roman" w:eastAsia="Times New Roman" w:hAnsi="Times New Roman" w:cs="Times New Roman"/>
          <w:color w:val="2A2A2A"/>
          <w:spacing w:val="14"/>
          <w:sz w:val="18"/>
          <w:szCs w:val="18"/>
        </w:rPr>
        <w:t>n</w:t>
      </w:r>
      <w:r w:rsidR="00181F39" w:rsidRPr="00181F39">
        <w:rPr>
          <w:rFonts w:ascii="Times New Roman" w:eastAsia="Times New Roman" w:hAnsi="Times New Roman" w:cs="Times New Roman"/>
          <w:color w:val="575757"/>
          <w:sz w:val="18"/>
          <w:szCs w:val="18"/>
        </w:rPr>
        <w:t>ot</w:t>
      </w:r>
      <w:r w:rsidR="00181F39" w:rsidRPr="00181F39">
        <w:rPr>
          <w:rFonts w:ascii="Times New Roman" w:eastAsia="Times New Roman" w:hAnsi="Times New Roman" w:cs="Times New Roman"/>
          <w:color w:val="575757"/>
          <w:spacing w:val="22"/>
          <w:sz w:val="18"/>
          <w:szCs w:val="18"/>
        </w:rPr>
        <w:t xml:space="preserve"> </w:t>
      </w:r>
      <w:r w:rsidR="00F426D4">
        <w:rPr>
          <w:rFonts w:ascii="Times New Roman" w:eastAsia="Times New Roman" w:hAnsi="Times New Roman" w:cs="Times New Roman"/>
          <w:color w:val="575757"/>
          <w:spacing w:val="22"/>
          <w:sz w:val="18"/>
          <w:szCs w:val="18"/>
        </w:rPr>
        <w:t xml:space="preserve">be </w:t>
      </w:r>
      <w:r w:rsidR="00181F39" w:rsidRPr="00181F39">
        <w:rPr>
          <w:rFonts w:ascii="Times New Roman" w:eastAsia="Times New Roman" w:hAnsi="Times New Roman" w:cs="Times New Roman"/>
          <w:color w:val="494949"/>
          <w:sz w:val="18"/>
          <w:szCs w:val="18"/>
        </w:rPr>
        <w:t>part</w:t>
      </w:r>
      <w:r w:rsidR="00181F39" w:rsidRPr="00181F39">
        <w:rPr>
          <w:rFonts w:ascii="Times New Roman" w:eastAsia="Times New Roman" w:hAnsi="Times New Roman" w:cs="Times New Roman"/>
          <w:color w:val="494949"/>
          <w:spacing w:val="43"/>
          <w:sz w:val="18"/>
          <w:szCs w:val="18"/>
        </w:rPr>
        <w:t xml:space="preserve"> </w:t>
      </w:r>
      <w:r w:rsidR="00181F39" w:rsidRPr="00181F39">
        <w:rPr>
          <w:rFonts w:ascii="Times New Roman" w:eastAsia="Times New Roman" w:hAnsi="Times New Roman" w:cs="Times New Roman"/>
          <w:color w:val="383838"/>
          <w:sz w:val="18"/>
          <w:szCs w:val="18"/>
        </w:rPr>
        <w:t>of</w:t>
      </w:r>
      <w:r w:rsidR="00181F39" w:rsidRPr="00181F39">
        <w:rPr>
          <w:rFonts w:ascii="Times New Roman" w:eastAsia="Times New Roman" w:hAnsi="Times New Roman" w:cs="Times New Roman"/>
          <w:color w:val="383838"/>
          <w:spacing w:val="19"/>
          <w:sz w:val="18"/>
          <w:szCs w:val="18"/>
        </w:rPr>
        <w:t xml:space="preserve"> </w:t>
      </w:r>
      <w:r w:rsidR="00181F39" w:rsidRPr="00181F39">
        <w:rPr>
          <w:rFonts w:ascii="Times New Roman" w:eastAsia="Times New Roman" w:hAnsi="Times New Roman" w:cs="Times New Roman"/>
          <w:color w:val="494949"/>
          <w:sz w:val="18"/>
          <w:szCs w:val="18"/>
        </w:rPr>
        <w:t>a</w:t>
      </w:r>
      <w:r w:rsidR="00181F39" w:rsidRPr="00181F39">
        <w:rPr>
          <w:rFonts w:ascii="Times New Roman" w:eastAsia="Times New Roman" w:hAnsi="Times New Roman" w:cs="Times New Roman"/>
          <w:color w:val="494949"/>
          <w:spacing w:val="20"/>
          <w:sz w:val="18"/>
          <w:szCs w:val="18"/>
        </w:rPr>
        <w:t xml:space="preserve"> </w:t>
      </w:r>
      <w:r w:rsidR="00181F39" w:rsidRPr="00181F39">
        <w:rPr>
          <w:rFonts w:ascii="Times New Roman" w:eastAsia="Times New Roman" w:hAnsi="Times New Roman" w:cs="Times New Roman"/>
          <w:color w:val="383838"/>
          <w:sz w:val="18"/>
          <w:szCs w:val="18"/>
        </w:rPr>
        <w:t>la</w:t>
      </w:r>
      <w:r w:rsidR="00181F39" w:rsidRPr="00181F39">
        <w:rPr>
          <w:rFonts w:ascii="Times New Roman" w:eastAsia="Times New Roman" w:hAnsi="Times New Roman" w:cs="Times New Roman"/>
          <w:color w:val="383838"/>
          <w:spacing w:val="-8"/>
          <w:sz w:val="18"/>
          <w:szCs w:val="18"/>
        </w:rPr>
        <w:t>r</w:t>
      </w:r>
      <w:r w:rsidR="00181F39" w:rsidRPr="00181F39">
        <w:rPr>
          <w:rFonts w:ascii="Times New Roman" w:eastAsia="Times New Roman" w:hAnsi="Times New Roman" w:cs="Times New Roman"/>
          <w:color w:val="575757"/>
          <w:sz w:val="18"/>
          <w:szCs w:val="18"/>
        </w:rPr>
        <w:t>g</w:t>
      </w:r>
      <w:r w:rsidR="00181F39" w:rsidRPr="00181F39">
        <w:rPr>
          <w:rFonts w:ascii="Times New Roman" w:eastAsia="Times New Roman" w:hAnsi="Times New Roman" w:cs="Times New Roman"/>
          <w:color w:val="575757"/>
          <w:spacing w:val="-2"/>
          <w:sz w:val="18"/>
          <w:szCs w:val="18"/>
        </w:rPr>
        <w:t>e</w:t>
      </w:r>
      <w:r w:rsidR="00181F39" w:rsidRPr="00181F39">
        <w:rPr>
          <w:rFonts w:ascii="Times New Roman" w:eastAsia="Times New Roman" w:hAnsi="Times New Roman" w:cs="Times New Roman"/>
          <w:color w:val="383838"/>
          <w:sz w:val="18"/>
          <w:szCs w:val="18"/>
        </w:rPr>
        <w:t>r</w:t>
      </w:r>
      <w:r w:rsidR="00181F39" w:rsidRPr="00181F39">
        <w:rPr>
          <w:rFonts w:ascii="Times New Roman" w:eastAsia="Times New Roman" w:hAnsi="Times New Roman" w:cs="Times New Roman"/>
          <w:color w:val="383838"/>
          <w:spacing w:val="18"/>
          <w:sz w:val="18"/>
          <w:szCs w:val="18"/>
        </w:rPr>
        <w:t xml:space="preserve"> </w:t>
      </w:r>
      <w:r w:rsidR="00181F39" w:rsidRPr="00181F39">
        <w:rPr>
          <w:rFonts w:ascii="Times New Roman" w:eastAsia="Times New Roman" w:hAnsi="Times New Roman" w:cs="Times New Roman"/>
          <w:color w:val="383838"/>
          <w:sz w:val="18"/>
          <w:szCs w:val="18"/>
        </w:rPr>
        <w:t>or</w:t>
      </w:r>
      <w:r w:rsidR="00181F39" w:rsidRPr="00181F39">
        <w:rPr>
          <w:rFonts w:ascii="Times New Roman" w:eastAsia="Times New Roman" w:hAnsi="Times New Roman" w:cs="Times New Roman"/>
          <w:color w:val="383838"/>
          <w:spacing w:val="22"/>
          <w:sz w:val="18"/>
          <w:szCs w:val="18"/>
        </w:rPr>
        <w:t xml:space="preserve"> </w:t>
      </w:r>
      <w:r w:rsidR="00A7191C">
        <w:rPr>
          <w:rFonts w:ascii="Times New Roman" w:eastAsia="Times New Roman" w:hAnsi="Times New Roman" w:cs="Times New Roman"/>
          <w:color w:val="383838"/>
          <w:spacing w:val="15"/>
          <w:sz w:val="18"/>
          <w:szCs w:val="18"/>
        </w:rPr>
        <w:t>major</w:t>
      </w:r>
      <w:r w:rsidR="00181F39" w:rsidRPr="00181F39">
        <w:rPr>
          <w:rFonts w:ascii="Times New Roman" w:eastAsia="Times New Roman" w:hAnsi="Times New Roman" w:cs="Times New Roman"/>
          <w:color w:val="383838"/>
          <w:spacing w:val="33"/>
          <w:sz w:val="18"/>
          <w:szCs w:val="18"/>
        </w:rPr>
        <w:t xml:space="preserve"> </w:t>
      </w:r>
      <w:r w:rsidR="00181F39" w:rsidRPr="00181F39">
        <w:rPr>
          <w:rFonts w:ascii="Times New Roman" w:eastAsia="Times New Roman" w:hAnsi="Times New Roman" w:cs="Times New Roman"/>
          <w:color w:val="494949"/>
          <w:sz w:val="18"/>
          <w:szCs w:val="18"/>
        </w:rPr>
        <w:t>oper</w:t>
      </w:r>
      <w:r w:rsidR="00181F39" w:rsidRPr="00181F39">
        <w:rPr>
          <w:rFonts w:ascii="Times New Roman" w:eastAsia="Times New Roman" w:hAnsi="Times New Roman" w:cs="Times New Roman"/>
          <w:color w:val="494949"/>
          <w:spacing w:val="12"/>
          <w:sz w:val="18"/>
          <w:szCs w:val="18"/>
        </w:rPr>
        <w:t>a</w:t>
      </w:r>
      <w:r w:rsidR="00181F39" w:rsidRPr="00181F39">
        <w:rPr>
          <w:rFonts w:ascii="Times New Roman" w:eastAsia="Times New Roman" w:hAnsi="Times New Roman" w:cs="Times New Roman"/>
          <w:color w:val="2A2A2A"/>
          <w:sz w:val="18"/>
          <w:szCs w:val="18"/>
        </w:rPr>
        <w:t>t</w:t>
      </w:r>
      <w:r w:rsidR="00181F39" w:rsidRPr="00181F39">
        <w:rPr>
          <w:rFonts w:ascii="Times New Roman" w:eastAsia="Times New Roman" w:hAnsi="Times New Roman" w:cs="Times New Roman"/>
          <w:color w:val="2A2A2A"/>
          <w:spacing w:val="11"/>
          <w:sz w:val="18"/>
          <w:szCs w:val="18"/>
        </w:rPr>
        <w:t>i</w:t>
      </w:r>
      <w:r w:rsidR="00181F39" w:rsidRPr="00181F39">
        <w:rPr>
          <w:rFonts w:ascii="Times New Roman" w:eastAsia="Times New Roman" w:hAnsi="Times New Roman" w:cs="Times New Roman"/>
          <w:color w:val="494949"/>
          <w:spacing w:val="1"/>
          <w:sz w:val="18"/>
          <w:szCs w:val="18"/>
        </w:rPr>
        <w:t>o</w:t>
      </w:r>
      <w:r w:rsidR="00181F39" w:rsidRPr="00181F39">
        <w:rPr>
          <w:rFonts w:ascii="Times New Roman" w:eastAsia="Times New Roman" w:hAnsi="Times New Roman" w:cs="Times New Roman"/>
          <w:color w:val="2A2A2A"/>
          <w:sz w:val="18"/>
          <w:szCs w:val="18"/>
        </w:rPr>
        <w:t>n</w:t>
      </w:r>
      <w:r w:rsidR="00181F39" w:rsidRPr="00181F39">
        <w:rPr>
          <w:rFonts w:ascii="Times New Roman" w:eastAsia="Times New Roman" w:hAnsi="Times New Roman" w:cs="Times New Roman"/>
          <w:color w:val="2A2A2A"/>
          <w:spacing w:val="25"/>
          <w:sz w:val="18"/>
          <w:szCs w:val="18"/>
        </w:rPr>
        <w:t xml:space="preserve"> </w:t>
      </w:r>
      <w:r w:rsidR="00181F39" w:rsidRPr="00181F39">
        <w:rPr>
          <w:rFonts w:ascii="Times New Roman" w:eastAsia="Times New Roman" w:hAnsi="Times New Roman" w:cs="Times New Roman"/>
          <w:color w:val="383838"/>
          <w:sz w:val="18"/>
          <w:szCs w:val="18"/>
        </w:rPr>
        <w:t>un</w:t>
      </w:r>
      <w:r w:rsidR="00181F39" w:rsidRPr="00181F39">
        <w:rPr>
          <w:rFonts w:ascii="Times New Roman" w:eastAsia="Times New Roman" w:hAnsi="Times New Roman" w:cs="Times New Roman"/>
          <w:color w:val="575757"/>
          <w:sz w:val="18"/>
          <w:szCs w:val="18"/>
        </w:rPr>
        <w:t>dertaken</w:t>
      </w:r>
      <w:r w:rsidR="00181F39" w:rsidRPr="00181F39">
        <w:rPr>
          <w:rFonts w:ascii="Times New Roman" w:eastAsia="Times New Roman" w:hAnsi="Times New Roman" w:cs="Times New Roman"/>
          <w:color w:val="575757"/>
          <w:spacing w:val="33"/>
          <w:sz w:val="18"/>
          <w:szCs w:val="18"/>
        </w:rPr>
        <w:t xml:space="preserve"> </w:t>
      </w:r>
      <w:r w:rsidR="00181F39" w:rsidRPr="00181F39">
        <w:rPr>
          <w:rFonts w:ascii="Times New Roman" w:eastAsia="Times New Roman" w:hAnsi="Times New Roman" w:cs="Times New Roman"/>
          <w:color w:val="494949"/>
          <w:sz w:val="18"/>
          <w:szCs w:val="18"/>
        </w:rPr>
        <w:t>by</w:t>
      </w:r>
      <w:r w:rsidR="00181F39" w:rsidRPr="00181F39">
        <w:rPr>
          <w:rFonts w:ascii="Times New Roman" w:eastAsia="Times New Roman" w:hAnsi="Times New Roman" w:cs="Times New Roman"/>
          <w:color w:val="494949"/>
          <w:spacing w:val="31"/>
          <w:sz w:val="18"/>
          <w:szCs w:val="18"/>
        </w:rPr>
        <w:t xml:space="preserve"> </w:t>
      </w:r>
      <w:r w:rsidR="00F426D4">
        <w:rPr>
          <w:rFonts w:ascii="Times New Roman" w:eastAsia="Times New Roman" w:hAnsi="Times New Roman" w:cs="Times New Roman"/>
          <w:color w:val="6B6B6B"/>
          <w:sz w:val="18"/>
          <w:szCs w:val="18"/>
        </w:rPr>
        <w:t>me</w:t>
      </w:r>
      <w:r w:rsidR="00B00CAC">
        <w:rPr>
          <w:rFonts w:ascii="Times New Roman" w:eastAsia="Times New Roman" w:hAnsi="Times New Roman" w:cs="Times New Roman"/>
          <w:color w:val="494949"/>
          <w:sz w:val="18"/>
          <w:szCs w:val="18"/>
        </w:rPr>
        <w:t xml:space="preserve"> or a licensed </w:t>
      </w:r>
      <w:r w:rsidR="00181F39" w:rsidRPr="00181F39">
        <w:rPr>
          <w:rFonts w:ascii="Times New Roman" w:eastAsia="Times New Roman" w:hAnsi="Times New Roman" w:cs="Times New Roman"/>
          <w:color w:val="494949"/>
          <w:sz w:val="18"/>
          <w:szCs w:val="18"/>
        </w:rPr>
        <w:t>con</w:t>
      </w:r>
      <w:r w:rsidR="00181F39" w:rsidRPr="00181F39">
        <w:rPr>
          <w:rFonts w:ascii="Times New Roman" w:eastAsia="Times New Roman" w:hAnsi="Times New Roman" w:cs="Times New Roman"/>
          <w:color w:val="494949"/>
          <w:spacing w:val="12"/>
          <w:sz w:val="18"/>
          <w:szCs w:val="18"/>
        </w:rPr>
        <w:t>t</w:t>
      </w:r>
      <w:r w:rsidR="00181F39" w:rsidRPr="00181F39">
        <w:rPr>
          <w:rFonts w:ascii="Times New Roman" w:eastAsia="Times New Roman" w:hAnsi="Times New Roman" w:cs="Times New Roman"/>
          <w:color w:val="2A2A2A"/>
          <w:spacing w:val="1"/>
          <w:sz w:val="18"/>
          <w:szCs w:val="18"/>
        </w:rPr>
        <w:t>r</w:t>
      </w:r>
      <w:r w:rsidR="00181F39" w:rsidRPr="00181F39">
        <w:rPr>
          <w:rFonts w:ascii="Times New Roman" w:eastAsia="Times New Roman" w:hAnsi="Times New Roman" w:cs="Times New Roman"/>
          <w:color w:val="6B6B6B"/>
          <w:sz w:val="18"/>
          <w:szCs w:val="18"/>
        </w:rPr>
        <w:t>a</w:t>
      </w:r>
      <w:r w:rsidR="00181F39" w:rsidRPr="00181F39">
        <w:rPr>
          <w:rFonts w:ascii="Times New Roman" w:eastAsia="Times New Roman" w:hAnsi="Times New Roman" w:cs="Times New Roman"/>
          <w:color w:val="6B6B6B"/>
          <w:spacing w:val="-4"/>
          <w:sz w:val="18"/>
          <w:szCs w:val="18"/>
        </w:rPr>
        <w:t>c</w:t>
      </w:r>
      <w:r w:rsidR="00181F39" w:rsidRPr="00181F39">
        <w:rPr>
          <w:rFonts w:ascii="Times New Roman" w:eastAsia="Times New Roman" w:hAnsi="Times New Roman" w:cs="Times New Roman"/>
          <w:color w:val="383838"/>
          <w:spacing w:val="16"/>
          <w:sz w:val="18"/>
          <w:szCs w:val="18"/>
        </w:rPr>
        <w:t>t</w:t>
      </w:r>
      <w:r w:rsidR="00181F39" w:rsidRPr="00181F39">
        <w:rPr>
          <w:rFonts w:ascii="Times New Roman" w:eastAsia="Times New Roman" w:hAnsi="Times New Roman" w:cs="Times New Roman"/>
          <w:color w:val="6B6B6B"/>
          <w:sz w:val="18"/>
          <w:szCs w:val="18"/>
        </w:rPr>
        <w:t>or.</w:t>
      </w:r>
    </w:p>
    <w:p w:rsidR="00B00CAC" w:rsidRPr="00B00CAC" w:rsidRDefault="008E1F97" w:rsidP="00F426D4">
      <w:pPr>
        <w:widowControl w:val="0"/>
        <w:numPr>
          <w:ilvl w:val="0"/>
          <w:numId w:val="5"/>
        </w:numPr>
        <w:tabs>
          <w:tab w:val="left" w:pos="1153"/>
        </w:tabs>
        <w:kinsoku w:val="0"/>
        <w:overflowPunct w:val="0"/>
        <w:autoSpaceDE w:val="0"/>
        <w:autoSpaceDN w:val="0"/>
        <w:adjustRightInd w:val="0"/>
        <w:spacing w:before="21" w:after="0" w:line="276" w:lineRule="auto"/>
        <w:ind w:left="1160" w:hanging="342"/>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_  </w:t>
      </w:r>
      <w:r w:rsidR="00181F39" w:rsidRPr="00181F39">
        <w:rPr>
          <w:rFonts w:ascii="Times New Roman" w:eastAsia="Times New Roman" w:hAnsi="Times New Roman" w:cs="Times New Roman"/>
          <w:color w:val="383838"/>
          <w:sz w:val="18"/>
          <w:szCs w:val="18"/>
        </w:rPr>
        <w:t>I</w:t>
      </w:r>
      <w:r w:rsidR="00181F39" w:rsidRPr="00181F39">
        <w:rPr>
          <w:rFonts w:ascii="Times New Roman" w:eastAsia="Times New Roman" w:hAnsi="Times New Roman" w:cs="Times New Roman"/>
          <w:color w:val="383838"/>
          <w:spacing w:val="17"/>
          <w:sz w:val="18"/>
          <w:szCs w:val="18"/>
        </w:rPr>
        <w:t xml:space="preserve"> </w:t>
      </w:r>
      <w:r w:rsidR="00181F39" w:rsidRPr="00181F39">
        <w:rPr>
          <w:rFonts w:ascii="Times New Roman" w:eastAsia="Times New Roman" w:hAnsi="Times New Roman" w:cs="Times New Roman"/>
          <w:color w:val="575757"/>
          <w:sz w:val="18"/>
          <w:szCs w:val="18"/>
        </w:rPr>
        <w:t>will</w:t>
      </w:r>
      <w:r w:rsidR="00181F39" w:rsidRPr="00181F39">
        <w:rPr>
          <w:rFonts w:ascii="Times New Roman" w:eastAsia="Times New Roman" w:hAnsi="Times New Roman" w:cs="Times New Roman"/>
          <w:color w:val="383838"/>
          <w:spacing w:val="33"/>
          <w:sz w:val="18"/>
          <w:szCs w:val="18"/>
        </w:rPr>
        <w:t xml:space="preserve"> </w:t>
      </w:r>
      <w:r w:rsidR="00181F39" w:rsidRPr="00181F39">
        <w:rPr>
          <w:rFonts w:ascii="Times New Roman" w:eastAsia="Times New Roman" w:hAnsi="Times New Roman" w:cs="Times New Roman"/>
          <w:color w:val="494949"/>
          <w:sz w:val="18"/>
          <w:szCs w:val="18"/>
        </w:rPr>
        <w:t>f</w:t>
      </w:r>
      <w:r w:rsidR="00181F39" w:rsidRPr="00181F39">
        <w:rPr>
          <w:rFonts w:ascii="Times New Roman" w:eastAsia="Times New Roman" w:hAnsi="Times New Roman" w:cs="Times New Roman"/>
          <w:color w:val="494949"/>
          <w:spacing w:val="13"/>
          <w:sz w:val="18"/>
          <w:szCs w:val="18"/>
        </w:rPr>
        <w:t>i</w:t>
      </w:r>
      <w:r w:rsidR="00181F39" w:rsidRPr="00181F39">
        <w:rPr>
          <w:rFonts w:ascii="Times New Roman" w:eastAsia="Times New Roman" w:hAnsi="Times New Roman" w:cs="Times New Roman"/>
          <w:color w:val="2A2A2A"/>
          <w:spacing w:val="8"/>
          <w:sz w:val="18"/>
          <w:szCs w:val="18"/>
        </w:rPr>
        <w:t>l</w:t>
      </w:r>
      <w:r w:rsidR="00181F39" w:rsidRPr="00181F39">
        <w:rPr>
          <w:rFonts w:ascii="Times New Roman" w:eastAsia="Times New Roman" w:hAnsi="Times New Roman" w:cs="Times New Roman"/>
          <w:color w:val="575757"/>
          <w:sz w:val="18"/>
          <w:szCs w:val="18"/>
        </w:rPr>
        <w:t>e</w:t>
      </w:r>
      <w:r w:rsidR="00181F39" w:rsidRPr="00181F39">
        <w:rPr>
          <w:rFonts w:ascii="Times New Roman" w:eastAsia="Times New Roman" w:hAnsi="Times New Roman" w:cs="Times New Roman"/>
          <w:color w:val="575757"/>
          <w:spacing w:val="8"/>
          <w:sz w:val="18"/>
          <w:szCs w:val="18"/>
        </w:rPr>
        <w:t xml:space="preserve"> </w:t>
      </w:r>
      <w:r w:rsidR="00181F39" w:rsidRPr="00181F39">
        <w:rPr>
          <w:rFonts w:ascii="Times New Roman" w:eastAsia="Times New Roman" w:hAnsi="Times New Roman" w:cs="Times New Roman"/>
          <w:color w:val="575757"/>
          <w:sz w:val="18"/>
          <w:szCs w:val="18"/>
        </w:rPr>
        <w:t>a</w:t>
      </w:r>
      <w:r w:rsidR="00181F39" w:rsidRPr="00181F39">
        <w:rPr>
          <w:rFonts w:ascii="Times New Roman" w:eastAsia="Times New Roman" w:hAnsi="Times New Roman" w:cs="Times New Roman"/>
          <w:color w:val="575757"/>
          <w:spacing w:val="9"/>
          <w:sz w:val="18"/>
          <w:szCs w:val="18"/>
        </w:rPr>
        <w:t>n</w:t>
      </w:r>
      <w:r w:rsidR="00181F39" w:rsidRPr="00181F39">
        <w:rPr>
          <w:rFonts w:ascii="Times New Roman" w:eastAsia="Times New Roman" w:hAnsi="Times New Roman" w:cs="Times New Roman"/>
          <w:color w:val="383838"/>
          <w:spacing w:val="5"/>
          <w:sz w:val="18"/>
          <w:szCs w:val="18"/>
        </w:rPr>
        <w:t>n</w:t>
      </w:r>
      <w:r w:rsidR="00181F39" w:rsidRPr="00181F39">
        <w:rPr>
          <w:rFonts w:ascii="Times New Roman" w:eastAsia="Times New Roman" w:hAnsi="Times New Roman" w:cs="Times New Roman"/>
          <w:color w:val="575757"/>
          <w:sz w:val="18"/>
          <w:szCs w:val="18"/>
        </w:rPr>
        <w:t>ua</w:t>
      </w:r>
      <w:r w:rsidR="00181F39" w:rsidRPr="00181F39">
        <w:rPr>
          <w:rFonts w:ascii="Times New Roman" w:eastAsia="Times New Roman" w:hAnsi="Times New Roman" w:cs="Times New Roman"/>
          <w:color w:val="383838"/>
          <w:sz w:val="18"/>
          <w:szCs w:val="18"/>
        </w:rPr>
        <w:t>lly</w:t>
      </w:r>
      <w:r w:rsidR="00181F39" w:rsidRPr="00181F39">
        <w:rPr>
          <w:rFonts w:ascii="Times New Roman" w:eastAsia="Times New Roman" w:hAnsi="Times New Roman" w:cs="Times New Roman"/>
          <w:color w:val="383838"/>
          <w:spacing w:val="22"/>
          <w:sz w:val="18"/>
          <w:szCs w:val="18"/>
        </w:rPr>
        <w:t xml:space="preserve"> </w:t>
      </w:r>
      <w:r w:rsidR="00181F39" w:rsidRPr="00181F39">
        <w:rPr>
          <w:rFonts w:ascii="Times New Roman" w:eastAsia="Times New Roman" w:hAnsi="Times New Roman" w:cs="Times New Roman"/>
          <w:color w:val="494949"/>
          <w:sz w:val="18"/>
          <w:szCs w:val="18"/>
        </w:rPr>
        <w:t>with</w:t>
      </w:r>
      <w:r w:rsidR="00181F39" w:rsidRPr="00181F39">
        <w:rPr>
          <w:rFonts w:ascii="Times New Roman" w:eastAsia="Times New Roman" w:hAnsi="Times New Roman" w:cs="Times New Roman"/>
          <w:color w:val="494949"/>
          <w:spacing w:val="22"/>
          <w:sz w:val="18"/>
          <w:szCs w:val="18"/>
        </w:rPr>
        <w:t xml:space="preserve"> </w:t>
      </w:r>
      <w:r w:rsidR="00181F39" w:rsidRPr="00181F39">
        <w:rPr>
          <w:rFonts w:ascii="Times New Roman" w:eastAsia="Times New Roman" w:hAnsi="Times New Roman" w:cs="Times New Roman"/>
          <w:color w:val="383838"/>
          <w:sz w:val="18"/>
          <w:szCs w:val="18"/>
        </w:rPr>
        <w:t>Div</w:t>
      </w:r>
      <w:r w:rsidR="00181F39" w:rsidRPr="00181F39">
        <w:rPr>
          <w:rFonts w:ascii="Times New Roman" w:eastAsia="Times New Roman" w:hAnsi="Times New Roman" w:cs="Times New Roman"/>
          <w:color w:val="383838"/>
          <w:spacing w:val="11"/>
          <w:sz w:val="18"/>
          <w:szCs w:val="18"/>
        </w:rPr>
        <w:t>i</w:t>
      </w:r>
      <w:r w:rsidR="00181F39" w:rsidRPr="00181F39">
        <w:rPr>
          <w:rFonts w:ascii="Times New Roman" w:eastAsia="Times New Roman" w:hAnsi="Times New Roman" w:cs="Times New Roman"/>
          <w:color w:val="575757"/>
          <w:spacing w:val="-4"/>
          <w:sz w:val="18"/>
          <w:szCs w:val="18"/>
        </w:rPr>
        <w:t>s</w:t>
      </w:r>
      <w:r w:rsidR="00181F39" w:rsidRPr="00181F39">
        <w:rPr>
          <w:rFonts w:ascii="Times New Roman" w:eastAsia="Times New Roman" w:hAnsi="Times New Roman" w:cs="Times New Roman"/>
          <w:color w:val="383838"/>
          <w:sz w:val="18"/>
          <w:szCs w:val="18"/>
        </w:rPr>
        <w:t>io</w:t>
      </w:r>
      <w:r w:rsidR="00181F39" w:rsidRPr="00181F39">
        <w:rPr>
          <w:rFonts w:ascii="Times New Roman" w:eastAsia="Times New Roman" w:hAnsi="Times New Roman" w:cs="Times New Roman"/>
          <w:color w:val="383838"/>
          <w:spacing w:val="11"/>
          <w:sz w:val="18"/>
          <w:szCs w:val="18"/>
        </w:rPr>
        <w:t>n</w:t>
      </w:r>
      <w:r w:rsidR="00181F39" w:rsidRPr="00181F39">
        <w:rPr>
          <w:rFonts w:ascii="Times New Roman" w:eastAsia="Times New Roman" w:hAnsi="Times New Roman" w:cs="Times New Roman"/>
          <w:color w:val="575757"/>
          <w:sz w:val="18"/>
          <w:szCs w:val="18"/>
        </w:rPr>
        <w:t>,</w:t>
      </w:r>
      <w:r w:rsidR="00181F39" w:rsidRPr="00181F39">
        <w:rPr>
          <w:rFonts w:ascii="Times New Roman" w:eastAsia="Times New Roman" w:hAnsi="Times New Roman" w:cs="Times New Roman"/>
          <w:color w:val="575757"/>
          <w:spacing w:val="-6"/>
          <w:sz w:val="18"/>
          <w:szCs w:val="18"/>
        </w:rPr>
        <w:t xml:space="preserve"> </w:t>
      </w:r>
      <w:r w:rsidR="00181F39" w:rsidRPr="00181F39">
        <w:rPr>
          <w:rFonts w:ascii="Times New Roman" w:eastAsia="Times New Roman" w:hAnsi="Times New Roman" w:cs="Times New Roman"/>
          <w:color w:val="494949"/>
          <w:sz w:val="18"/>
          <w:szCs w:val="18"/>
        </w:rPr>
        <w:t>on</w:t>
      </w:r>
      <w:r w:rsidR="00181F39" w:rsidRPr="00181F39">
        <w:rPr>
          <w:rFonts w:ascii="Times New Roman" w:eastAsia="Times New Roman" w:hAnsi="Times New Roman" w:cs="Times New Roman"/>
          <w:color w:val="494949"/>
          <w:spacing w:val="23"/>
          <w:sz w:val="18"/>
          <w:szCs w:val="18"/>
        </w:rPr>
        <w:t xml:space="preserve"> </w:t>
      </w:r>
      <w:r w:rsidR="00181F39" w:rsidRPr="00181F39">
        <w:rPr>
          <w:rFonts w:ascii="Times New Roman" w:eastAsia="Times New Roman" w:hAnsi="Times New Roman" w:cs="Times New Roman"/>
          <w:color w:val="494949"/>
          <w:sz w:val="18"/>
          <w:szCs w:val="18"/>
        </w:rPr>
        <w:t>a</w:t>
      </w:r>
      <w:r w:rsidR="00181F39" w:rsidRPr="00181F39">
        <w:rPr>
          <w:rFonts w:ascii="Times New Roman" w:eastAsia="Times New Roman" w:hAnsi="Times New Roman" w:cs="Times New Roman"/>
          <w:color w:val="494949"/>
          <w:spacing w:val="35"/>
          <w:sz w:val="18"/>
          <w:szCs w:val="18"/>
        </w:rPr>
        <w:t xml:space="preserve"> </w:t>
      </w:r>
      <w:r w:rsidR="00181F39" w:rsidRPr="00181F39">
        <w:rPr>
          <w:rFonts w:ascii="Times New Roman" w:eastAsia="Times New Roman" w:hAnsi="Times New Roman" w:cs="Times New Roman"/>
          <w:color w:val="383838"/>
          <w:spacing w:val="-3"/>
          <w:sz w:val="18"/>
          <w:szCs w:val="18"/>
        </w:rPr>
        <w:t>f</w:t>
      </w:r>
      <w:r w:rsidR="00181F39" w:rsidRPr="00181F39">
        <w:rPr>
          <w:rFonts w:ascii="Times New Roman" w:eastAsia="Times New Roman" w:hAnsi="Times New Roman" w:cs="Times New Roman"/>
          <w:color w:val="575757"/>
          <w:sz w:val="18"/>
          <w:szCs w:val="18"/>
        </w:rPr>
        <w:t>orm</w:t>
      </w:r>
      <w:r w:rsidR="00181F39" w:rsidRPr="00181F39">
        <w:rPr>
          <w:rFonts w:ascii="Times New Roman" w:eastAsia="Times New Roman" w:hAnsi="Times New Roman" w:cs="Times New Roman"/>
          <w:color w:val="575757"/>
          <w:spacing w:val="24"/>
          <w:sz w:val="18"/>
          <w:szCs w:val="18"/>
        </w:rPr>
        <w:t xml:space="preserve"> </w:t>
      </w:r>
      <w:r w:rsidR="00181F39" w:rsidRPr="00181F39">
        <w:rPr>
          <w:rFonts w:ascii="Times New Roman" w:eastAsia="Times New Roman" w:hAnsi="Times New Roman" w:cs="Times New Roman"/>
          <w:color w:val="494949"/>
          <w:sz w:val="18"/>
          <w:szCs w:val="18"/>
        </w:rPr>
        <w:t>pr</w:t>
      </w:r>
      <w:r w:rsidR="00181F39" w:rsidRPr="00181F39">
        <w:rPr>
          <w:rFonts w:ascii="Times New Roman" w:eastAsia="Times New Roman" w:hAnsi="Times New Roman" w:cs="Times New Roman"/>
          <w:color w:val="494949"/>
          <w:spacing w:val="14"/>
          <w:sz w:val="18"/>
          <w:szCs w:val="18"/>
        </w:rPr>
        <w:t>e</w:t>
      </w:r>
      <w:r w:rsidR="00181F39" w:rsidRPr="00181F39">
        <w:rPr>
          <w:rFonts w:ascii="Times New Roman" w:eastAsia="Times New Roman" w:hAnsi="Times New Roman" w:cs="Times New Roman"/>
          <w:color w:val="6B6B6B"/>
          <w:sz w:val="18"/>
          <w:szCs w:val="18"/>
        </w:rPr>
        <w:t>s</w:t>
      </w:r>
      <w:r w:rsidR="00181F39" w:rsidRPr="00181F39">
        <w:rPr>
          <w:rFonts w:ascii="Times New Roman" w:eastAsia="Times New Roman" w:hAnsi="Times New Roman" w:cs="Times New Roman"/>
          <w:color w:val="6B6B6B"/>
          <w:spacing w:val="-1"/>
          <w:sz w:val="18"/>
          <w:szCs w:val="18"/>
        </w:rPr>
        <w:t>c</w:t>
      </w:r>
      <w:r w:rsidR="00181F39" w:rsidRPr="00181F39">
        <w:rPr>
          <w:rFonts w:ascii="Times New Roman" w:eastAsia="Times New Roman" w:hAnsi="Times New Roman" w:cs="Times New Roman"/>
          <w:color w:val="494949"/>
          <w:sz w:val="18"/>
          <w:szCs w:val="18"/>
        </w:rPr>
        <w:t>ribed</w:t>
      </w:r>
      <w:r w:rsidR="00181F39" w:rsidRPr="00181F39">
        <w:rPr>
          <w:rFonts w:ascii="Times New Roman" w:eastAsia="Times New Roman" w:hAnsi="Times New Roman" w:cs="Times New Roman"/>
          <w:color w:val="494949"/>
          <w:spacing w:val="19"/>
          <w:sz w:val="18"/>
          <w:szCs w:val="18"/>
        </w:rPr>
        <w:t xml:space="preserve"> </w:t>
      </w:r>
      <w:r w:rsidR="00181F39" w:rsidRPr="00181F39">
        <w:rPr>
          <w:rFonts w:ascii="Times New Roman" w:eastAsia="Times New Roman" w:hAnsi="Times New Roman" w:cs="Times New Roman"/>
          <w:color w:val="494949"/>
          <w:sz w:val="18"/>
          <w:szCs w:val="18"/>
        </w:rPr>
        <w:t>by</w:t>
      </w:r>
      <w:r w:rsidR="00181F39" w:rsidRPr="00181F39">
        <w:rPr>
          <w:rFonts w:ascii="Times New Roman" w:eastAsia="Times New Roman" w:hAnsi="Times New Roman" w:cs="Times New Roman"/>
          <w:color w:val="494949"/>
          <w:spacing w:val="15"/>
          <w:sz w:val="18"/>
          <w:szCs w:val="18"/>
        </w:rPr>
        <w:t xml:space="preserve"> </w:t>
      </w:r>
      <w:r w:rsidR="00181F39" w:rsidRPr="00181F39">
        <w:rPr>
          <w:rFonts w:ascii="Times New Roman" w:eastAsia="Times New Roman" w:hAnsi="Times New Roman" w:cs="Times New Roman"/>
          <w:color w:val="383838"/>
          <w:sz w:val="18"/>
          <w:szCs w:val="18"/>
        </w:rPr>
        <w:t>t</w:t>
      </w:r>
      <w:r w:rsidR="00181F39" w:rsidRPr="00181F39">
        <w:rPr>
          <w:rFonts w:ascii="Times New Roman" w:eastAsia="Times New Roman" w:hAnsi="Times New Roman" w:cs="Times New Roman"/>
          <w:color w:val="383838"/>
          <w:spacing w:val="12"/>
          <w:sz w:val="18"/>
          <w:szCs w:val="18"/>
        </w:rPr>
        <w:t>h</w:t>
      </w:r>
      <w:r w:rsidR="00181F39" w:rsidRPr="00181F39">
        <w:rPr>
          <w:rFonts w:ascii="Times New Roman" w:eastAsia="Times New Roman" w:hAnsi="Times New Roman" w:cs="Times New Roman"/>
          <w:color w:val="575757"/>
          <w:sz w:val="18"/>
          <w:szCs w:val="18"/>
        </w:rPr>
        <w:t>e</w:t>
      </w:r>
      <w:r w:rsidR="00181F39" w:rsidRPr="00181F39">
        <w:rPr>
          <w:rFonts w:ascii="Times New Roman" w:eastAsia="Times New Roman" w:hAnsi="Times New Roman" w:cs="Times New Roman"/>
          <w:color w:val="575757"/>
          <w:spacing w:val="7"/>
          <w:sz w:val="18"/>
          <w:szCs w:val="18"/>
        </w:rPr>
        <w:t xml:space="preserve"> </w:t>
      </w:r>
      <w:r w:rsidR="00181F39" w:rsidRPr="00181F39">
        <w:rPr>
          <w:rFonts w:ascii="Times New Roman" w:eastAsia="Times New Roman" w:hAnsi="Times New Roman" w:cs="Times New Roman"/>
          <w:color w:val="383838"/>
          <w:sz w:val="18"/>
          <w:szCs w:val="18"/>
        </w:rPr>
        <w:t>Di</w:t>
      </w:r>
      <w:r w:rsidR="00181F39" w:rsidRPr="00181F39">
        <w:rPr>
          <w:rFonts w:ascii="Times New Roman" w:eastAsia="Times New Roman" w:hAnsi="Times New Roman" w:cs="Times New Roman"/>
          <w:color w:val="383838"/>
          <w:spacing w:val="-28"/>
          <w:sz w:val="18"/>
          <w:szCs w:val="18"/>
        </w:rPr>
        <w:t xml:space="preserve"> </w:t>
      </w:r>
      <w:r w:rsidR="00181F39" w:rsidRPr="00181F39">
        <w:rPr>
          <w:rFonts w:ascii="Times New Roman" w:eastAsia="Times New Roman" w:hAnsi="Times New Roman" w:cs="Times New Roman"/>
          <w:color w:val="575757"/>
          <w:spacing w:val="14"/>
          <w:sz w:val="18"/>
          <w:szCs w:val="18"/>
        </w:rPr>
        <w:t>v</w:t>
      </w:r>
      <w:r w:rsidR="00181F39" w:rsidRPr="00181F39">
        <w:rPr>
          <w:rFonts w:ascii="Times New Roman" w:eastAsia="Times New Roman" w:hAnsi="Times New Roman" w:cs="Times New Roman"/>
          <w:color w:val="2A2A2A"/>
          <w:spacing w:val="7"/>
          <w:sz w:val="18"/>
          <w:szCs w:val="18"/>
        </w:rPr>
        <w:t>i</w:t>
      </w:r>
      <w:r w:rsidR="00181F39" w:rsidRPr="00181F39">
        <w:rPr>
          <w:rFonts w:ascii="Times New Roman" w:eastAsia="Times New Roman" w:hAnsi="Times New Roman" w:cs="Times New Roman"/>
          <w:color w:val="6B6B6B"/>
          <w:spacing w:val="-3"/>
          <w:sz w:val="18"/>
          <w:szCs w:val="18"/>
        </w:rPr>
        <w:t>s</w:t>
      </w:r>
      <w:r w:rsidR="00181F39" w:rsidRPr="00181F39">
        <w:rPr>
          <w:rFonts w:ascii="Times New Roman" w:eastAsia="Times New Roman" w:hAnsi="Times New Roman" w:cs="Times New Roman"/>
          <w:color w:val="383838"/>
          <w:spacing w:val="16"/>
          <w:sz w:val="18"/>
          <w:szCs w:val="18"/>
        </w:rPr>
        <w:t>i</w:t>
      </w:r>
      <w:r w:rsidR="00181F39" w:rsidRPr="00181F39">
        <w:rPr>
          <w:rFonts w:ascii="Times New Roman" w:eastAsia="Times New Roman" w:hAnsi="Times New Roman" w:cs="Times New Roman"/>
          <w:color w:val="6B6B6B"/>
          <w:spacing w:val="-5"/>
          <w:sz w:val="18"/>
          <w:szCs w:val="18"/>
        </w:rPr>
        <w:t>o</w:t>
      </w:r>
      <w:r w:rsidR="00181F39" w:rsidRPr="00181F39">
        <w:rPr>
          <w:rFonts w:ascii="Times New Roman" w:eastAsia="Times New Roman" w:hAnsi="Times New Roman" w:cs="Times New Roman"/>
          <w:color w:val="383838"/>
          <w:spacing w:val="5"/>
          <w:sz w:val="18"/>
          <w:szCs w:val="18"/>
        </w:rPr>
        <w:t>n</w:t>
      </w:r>
      <w:r w:rsidR="00181F39" w:rsidRPr="00181F39">
        <w:rPr>
          <w:rFonts w:ascii="Times New Roman" w:eastAsia="Times New Roman" w:hAnsi="Times New Roman" w:cs="Times New Roman"/>
          <w:color w:val="6B6B6B"/>
          <w:sz w:val="18"/>
          <w:szCs w:val="18"/>
        </w:rPr>
        <w:t>,</w:t>
      </w:r>
      <w:r w:rsidR="00181F39" w:rsidRPr="00181F39">
        <w:rPr>
          <w:rFonts w:ascii="Times New Roman" w:eastAsia="Times New Roman" w:hAnsi="Times New Roman" w:cs="Times New Roman"/>
          <w:color w:val="6B6B6B"/>
          <w:spacing w:val="-3"/>
          <w:sz w:val="18"/>
          <w:szCs w:val="18"/>
        </w:rPr>
        <w:t xml:space="preserve"> </w:t>
      </w:r>
      <w:r w:rsidR="00181F39" w:rsidRPr="00181F39">
        <w:rPr>
          <w:rFonts w:ascii="Times New Roman" w:eastAsia="Times New Roman" w:hAnsi="Times New Roman" w:cs="Times New Roman"/>
          <w:color w:val="494949"/>
          <w:sz w:val="18"/>
          <w:szCs w:val="18"/>
        </w:rPr>
        <w:t>a</w:t>
      </w:r>
      <w:r w:rsidR="00181F39" w:rsidRPr="00181F39">
        <w:rPr>
          <w:rFonts w:ascii="Times New Roman" w:eastAsia="Times New Roman" w:hAnsi="Times New Roman" w:cs="Times New Roman"/>
          <w:color w:val="494949"/>
          <w:spacing w:val="14"/>
          <w:sz w:val="18"/>
          <w:szCs w:val="18"/>
        </w:rPr>
        <w:t xml:space="preserve"> </w:t>
      </w:r>
      <w:r w:rsidR="00181F39" w:rsidRPr="00181F39">
        <w:rPr>
          <w:rFonts w:ascii="Times New Roman" w:eastAsia="Times New Roman" w:hAnsi="Times New Roman" w:cs="Times New Roman"/>
          <w:color w:val="494949"/>
          <w:sz w:val="18"/>
          <w:szCs w:val="18"/>
        </w:rPr>
        <w:t>decl</w:t>
      </w:r>
      <w:r w:rsidR="00181F39" w:rsidRPr="00181F39">
        <w:rPr>
          <w:rFonts w:ascii="Times New Roman" w:eastAsia="Times New Roman" w:hAnsi="Times New Roman" w:cs="Times New Roman"/>
          <w:color w:val="6B6B6B"/>
          <w:sz w:val="18"/>
          <w:szCs w:val="18"/>
        </w:rPr>
        <w:t>ar</w:t>
      </w:r>
      <w:r w:rsidR="00181F39" w:rsidRPr="00181F39">
        <w:rPr>
          <w:rFonts w:ascii="Times New Roman" w:eastAsia="Times New Roman" w:hAnsi="Times New Roman" w:cs="Times New Roman"/>
          <w:color w:val="6B6B6B"/>
          <w:spacing w:val="10"/>
          <w:sz w:val="18"/>
          <w:szCs w:val="18"/>
        </w:rPr>
        <w:t>a</w:t>
      </w:r>
      <w:r w:rsidR="00181F39" w:rsidRPr="00181F39">
        <w:rPr>
          <w:rFonts w:ascii="Times New Roman" w:eastAsia="Times New Roman" w:hAnsi="Times New Roman" w:cs="Times New Roman"/>
          <w:color w:val="494949"/>
          <w:sz w:val="18"/>
          <w:szCs w:val="18"/>
        </w:rPr>
        <w:t>tion</w:t>
      </w:r>
      <w:r w:rsidR="00181F39" w:rsidRPr="00181F39">
        <w:rPr>
          <w:rFonts w:ascii="Times New Roman" w:eastAsia="Times New Roman" w:hAnsi="Times New Roman" w:cs="Times New Roman"/>
          <w:color w:val="494949"/>
          <w:spacing w:val="29"/>
          <w:sz w:val="18"/>
          <w:szCs w:val="18"/>
        </w:rPr>
        <w:t xml:space="preserve"> </w:t>
      </w:r>
      <w:r w:rsidR="00181F39" w:rsidRPr="00181F39">
        <w:rPr>
          <w:rFonts w:ascii="Times New Roman" w:eastAsia="Times New Roman" w:hAnsi="Times New Roman" w:cs="Times New Roman"/>
          <w:color w:val="575757"/>
          <w:spacing w:val="-8"/>
          <w:sz w:val="18"/>
          <w:szCs w:val="18"/>
        </w:rPr>
        <w:t>s</w:t>
      </w:r>
      <w:r w:rsidR="00181F39" w:rsidRPr="00181F39">
        <w:rPr>
          <w:rFonts w:ascii="Times New Roman" w:eastAsia="Times New Roman" w:hAnsi="Times New Roman" w:cs="Times New Roman"/>
          <w:color w:val="2A2A2A"/>
          <w:sz w:val="18"/>
          <w:szCs w:val="18"/>
        </w:rPr>
        <w:t>u</w:t>
      </w:r>
      <w:r w:rsidR="00181F39" w:rsidRPr="00181F39">
        <w:rPr>
          <w:rFonts w:ascii="Times New Roman" w:eastAsia="Times New Roman" w:hAnsi="Times New Roman" w:cs="Times New Roman"/>
          <w:color w:val="575757"/>
          <w:sz w:val="18"/>
          <w:szCs w:val="18"/>
        </w:rPr>
        <w:t>b</w:t>
      </w:r>
      <w:r w:rsidR="00181F39" w:rsidRPr="00181F39">
        <w:rPr>
          <w:rFonts w:ascii="Times New Roman" w:eastAsia="Times New Roman" w:hAnsi="Times New Roman" w:cs="Times New Roman"/>
          <w:color w:val="575757"/>
          <w:spacing w:val="10"/>
          <w:sz w:val="18"/>
          <w:szCs w:val="18"/>
        </w:rPr>
        <w:t>stantially</w:t>
      </w:r>
      <w:r w:rsidR="00181F39" w:rsidRPr="00181F39">
        <w:rPr>
          <w:rFonts w:ascii="Times New Roman" w:eastAsia="Times New Roman" w:hAnsi="Times New Roman" w:cs="Times New Roman"/>
          <w:color w:val="6B6B6B"/>
          <w:spacing w:val="25"/>
          <w:sz w:val="18"/>
          <w:szCs w:val="18"/>
        </w:rPr>
        <w:t xml:space="preserve"> </w:t>
      </w:r>
      <w:r w:rsidR="00181F39" w:rsidRPr="00181F39">
        <w:rPr>
          <w:rFonts w:ascii="Times New Roman" w:eastAsia="Times New Roman" w:hAnsi="Times New Roman" w:cs="Times New Roman"/>
          <w:color w:val="2A2A2A"/>
          <w:spacing w:val="19"/>
          <w:sz w:val="18"/>
          <w:szCs w:val="18"/>
        </w:rPr>
        <w:t>t</w:t>
      </w:r>
      <w:r w:rsidR="00181F39" w:rsidRPr="00181F39">
        <w:rPr>
          <w:rFonts w:ascii="Times New Roman" w:eastAsia="Times New Roman" w:hAnsi="Times New Roman" w:cs="Times New Roman"/>
          <w:color w:val="6B6B6B"/>
          <w:sz w:val="18"/>
          <w:szCs w:val="18"/>
        </w:rPr>
        <w:t>o</w:t>
      </w:r>
      <w:r w:rsidR="00181F39" w:rsidRPr="00181F39">
        <w:rPr>
          <w:rFonts w:ascii="Times New Roman" w:eastAsia="Times New Roman" w:hAnsi="Times New Roman" w:cs="Times New Roman"/>
          <w:color w:val="6B6B6B"/>
          <w:spacing w:val="14"/>
          <w:sz w:val="18"/>
          <w:szCs w:val="18"/>
        </w:rPr>
        <w:t xml:space="preserve"> </w:t>
      </w:r>
      <w:r w:rsidR="00181F39" w:rsidRPr="00181F39">
        <w:rPr>
          <w:rFonts w:ascii="Times New Roman" w:eastAsia="Times New Roman" w:hAnsi="Times New Roman" w:cs="Times New Roman"/>
          <w:color w:val="383838"/>
          <w:spacing w:val="7"/>
          <w:sz w:val="18"/>
          <w:szCs w:val="18"/>
        </w:rPr>
        <w:t>t</w:t>
      </w:r>
      <w:r w:rsidR="00181F39" w:rsidRPr="00181F39">
        <w:rPr>
          <w:rFonts w:ascii="Times New Roman" w:eastAsia="Times New Roman" w:hAnsi="Times New Roman" w:cs="Times New Roman"/>
          <w:color w:val="6B6B6B"/>
          <w:sz w:val="18"/>
          <w:szCs w:val="18"/>
        </w:rPr>
        <w:t>he</w:t>
      </w:r>
      <w:r w:rsidR="00181F39" w:rsidRPr="00181F39">
        <w:rPr>
          <w:rFonts w:ascii="Times New Roman" w:eastAsia="Times New Roman" w:hAnsi="Times New Roman" w:cs="Times New Roman"/>
          <w:color w:val="6B6B6B"/>
          <w:spacing w:val="15"/>
          <w:sz w:val="18"/>
          <w:szCs w:val="18"/>
        </w:rPr>
        <w:t xml:space="preserve"> </w:t>
      </w:r>
      <w:r w:rsidR="00181F39" w:rsidRPr="00181F39">
        <w:rPr>
          <w:rFonts w:ascii="Times New Roman" w:eastAsia="Times New Roman" w:hAnsi="Times New Roman" w:cs="Times New Roman"/>
          <w:color w:val="6B6B6B"/>
          <w:spacing w:val="2"/>
          <w:sz w:val="18"/>
          <w:szCs w:val="18"/>
        </w:rPr>
        <w:t>e</w:t>
      </w:r>
      <w:r w:rsidR="00181F39" w:rsidRPr="00181F39">
        <w:rPr>
          <w:rFonts w:ascii="Times New Roman" w:eastAsia="Times New Roman" w:hAnsi="Times New Roman" w:cs="Times New Roman"/>
          <w:color w:val="494949"/>
          <w:sz w:val="18"/>
          <w:szCs w:val="18"/>
        </w:rPr>
        <w:t>f</w:t>
      </w:r>
      <w:r w:rsidR="00181F39" w:rsidRPr="00181F39">
        <w:rPr>
          <w:rFonts w:ascii="Times New Roman" w:eastAsia="Times New Roman" w:hAnsi="Times New Roman" w:cs="Times New Roman"/>
          <w:color w:val="494949"/>
          <w:spacing w:val="-7"/>
          <w:sz w:val="18"/>
          <w:szCs w:val="18"/>
        </w:rPr>
        <w:t>f</w:t>
      </w:r>
      <w:r w:rsidR="00181F39" w:rsidRPr="00181F39">
        <w:rPr>
          <w:rFonts w:ascii="Times New Roman" w:eastAsia="Times New Roman" w:hAnsi="Times New Roman" w:cs="Times New Roman"/>
          <w:color w:val="6B6B6B"/>
          <w:sz w:val="18"/>
          <w:szCs w:val="18"/>
        </w:rPr>
        <w:t>e</w:t>
      </w:r>
      <w:r w:rsidR="00181F39" w:rsidRPr="00181F39">
        <w:rPr>
          <w:rFonts w:ascii="Times New Roman" w:eastAsia="Times New Roman" w:hAnsi="Times New Roman" w:cs="Times New Roman"/>
          <w:color w:val="6B6B6B"/>
          <w:spacing w:val="-4"/>
          <w:sz w:val="18"/>
          <w:szCs w:val="18"/>
        </w:rPr>
        <w:t>c</w:t>
      </w:r>
      <w:r w:rsidR="00181F39" w:rsidRPr="00181F39">
        <w:rPr>
          <w:rFonts w:ascii="Times New Roman" w:eastAsia="Times New Roman" w:hAnsi="Times New Roman" w:cs="Times New Roman"/>
          <w:color w:val="2A2A2A"/>
          <w:sz w:val="18"/>
          <w:szCs w:val="18"/>
        </w:rPr>
        <w:t>t</w:t>
      </w:r>
      <w:r w:rsidR="00181F39" w:rsidRPr="00181F39">
        <w:rPr>
          <w:rFonts w:ascii="Times New Roman" w:eastAsia="Times New Roman" w:hAnsi="Times New Roman" w:cs="Times New Roman"/>
          <w:color w:val="2A2A2A"/>
          <w:spacing w:val="34"/>
          <w:sz w:val="18"/>
          <w:szCs w:val="18"/>
        </w:rPr>
        <w:t xml:space="preserve"> </w:t>
      </w:r>
      <w:r w:rsidR="00181F39" w:rsidRPr="00181F39">
        <w:rPr>
          <w:rFonts w:ascii="Times New Roman" w:eastAsia="Times New Roman" w:hAnsi="Times New Roman" w:cs="Times New Roman"/>
          <w:color w:val="383838"/>
          <w:sz w:val="18"/>
          <w:szCs w:val="18"/>
        </w:rPr>
        <w:t>t</w:t>
      </w:r>
      <w:r w:rsidR="00181F39" w:rsidRPr="00181F39">
        <w:rPr>
          <w:rFonts w:ascii="Times New Roman" w:eastAsia="Times New Roman" w:hAnsi="Times New Roman" w:cs="Times New Roman"/>
          <w:color w:val="383838"/>
          <w:spacing w:val="15"/>
          <w:sz w:val="18"/>
          <w:szCs w:val="18"/>
        </w:rPr>
        <w:t>h</w:t>
      </w:r>
      <w:r w:rsidR="00181F39" w:rsidRPr="00181F39">
        <w:rPr>
          <w:rFonts w:ascii="Times New Roman" w:eastAsia="Times New Roman" w:hAnsi="Times New Roman" w:cs="Times New Roman"/>
          <w:color w:val="575757"/>
          <w:sz w:val="18"/>
          <w:szCs w:val="18"/>
        </w:rPr>
        <w:t>at</w:t>
      </w:r>
      <w:r w:rsidR="00181F39" w:rsidRPr="00181F39">
        <w:rPr>
          <w:rFonts w:ascii="Times New Roman" w:eastAsia="Times New Roman" w:hAnsi="Times New Roman" w:cs="Times New Roman"/>
          <w:color w:val="575757"/>
          <w:spacing w:val="23"/>
          <w:sz w:val="18"/>
          <w:szCs w:val="18"/>
        </w:rPr>
        <w:t xml:space="preserve"> </w:t>
      </w:r>
      <w:r w:rsidR="00181F39" w:rsidRPr="00181F39">
        <w:rPr>
          <w:rFonts w:ascii="Times New Roman" w:eastAsia="Times New Roman" w:hAnsi="Times New Roman" w:cs="Times New Roman"/>
          <w:color w:val="383838"/>
          <w:sz w:val="18"/>
          <w:szCs w:val="18"/>
        </w:rPr>
        <w:t>I</w:t>
      </w:r>
      <w:r w:rsidR="00181F39" w:rsidRPr="00181F39">
        <w:rPr>
          <w:rFonts w:ascii="Times New Roman" w:eastAsia="Times New Roman" w:hAnsi="Times New Roman" w:cs="Times New Roman"/>
          <w:color w:val="383838"/>
          <w:spacing w:val="27"/>
          <w:sz w:val="18"/>
          <w:szCs w:val="18"/>
        </w:rPr>
        <w:t xml:space="preserve"> </w:t>
      </w:r>
      <w:r w:rsidR="00181F39" w:rsidRPr="00181F39">
        <w:rPr>
          <w:rFonts w:ascii="Times New Roman" w:eastAsia="Times New Roman" w:hAnsi="Times New Roman" w:cs="Times New Roman"/>
          <w:color w:val="575757"/>
          <w:sz w:val="18"/>
          <w:szCs w:val="18"/>
        </w:rPr>
        <w:t xml:space="preserve">am </w:t>
      </w:r>
      <w:r w:rsidR="00181F39" w:rsidRPr="00181F39">
        <w:rPr>
          <w:rFonts w:ascii="Times New Roman" w:eastAsia="Times New Roman" w:hAnsi="Times New Roman" w:cs="Times New Roman"/>
          <w:color w:val="494949"/>
          <w:sz w:val="18"/>
          <w:szCs w:val="18"/>
        </w:rPr>
        <w:t>not</w:t>
      </w:r>
      <w:r w:rsidR="00181F39" w:rsidRPr="00181F39">
        <w:rPr>
          <w:rFonts w:ascii="Times New Roman" w:eastAsia="Times New Roman" w:hAnsi="Times New Roman" w:cs="Times New Roman"/>
          <w:color w:val="494949"/>
          <w:spacing w:val="28"/>
          <w:sz w:val="18"/>
          <w:szCs w:val="18"/>
        </w:rPr>
        <w:t xml:space="preserve"> </w:t>
      </w:r>
      <w:r w:rsidR="00181F39" w:rsidRPr="00181F39">
        <w:rPr>
          <w:rFonts w:ascii="Times New Roman" w:eastAsia="Times New Roman" w:hAnsi="Times New Roman" w:cs="Times New Roman"/>
          <w:color w:val="494949"/>
          <w:sz w:val="18"/>
          <w:szCs w:val="18"/>
        </w:rPr>
        <w:t>a</w:t>
      </w:r>
      <w:r w:rsidR="00181F39" w:rsidRPr="00181F39">
        <w:rPr>
          <w:rFonts w:ascii="Times New Roman" w:eastAsia="Times New Roman" w:hAnsi="Times New Roman" w:cs="Times New Roman"/>
          <w:color w:val="494949"/>
          <w:spacing w:val="18"/>
          <w:sz w:val="18"/>
          <w:szCs w:val="18"/>
        </w:rPr>
        <w:t xml:space="preserve"> </w:t>
      </w:r>
      <w:r w:rsidR="00181F39" w:rsidRPr="00181F39">
        <w:rPr>
          <w:rFonts w:ascii="Times New Roman" w:eastAsia="Times New Roman" w:hAnsi="Times New Roman" w:cs="Times New Roman"/>
          <w:color w:val="575757"/>
          <w:sz w:val="18"/>
          <w:szCs w:val="18"/>
        </w:rPr>
        <w:t>contractor</w:t>
      </w:r>
      <w:r w:rsidR="00181F39" w:rsidRPr="00181F39">
        <w:rPr>
          <w:rFonts w:ascii="Times New Roman" w:eastAsia="Times New Roman" w:hAnsi="Times New Roman" w:cs="Times New Roman"/>
          <w:color w:val="2A2A2A"/>
          <w:spacing w:val="24"/>
          <w:sz w:val="18"/>
          <w:szCs w:val="18"/>
        </w:rPr>
        <w:t xml:space="preserve"> </w:t>
      </w:r>
      <w:r w:rsidR="00181F39" w:rsidRPr="00181F39">
        <w:rPr>
          <w:rFonts w:ascii="Times New Roman" w:eastAsia="Times New Roman" w:hAnsi="Times New Roman" w:cs="Times New Roman"/>
          <w:color w:val="494949"/>
          <w:sz w:val="18"/>
          <w:szCs w:val="18"/>
        </w:rPr>
        <w:t>withi</w:t>
      </w:r>
      <w:r w:rsidR="00181F39" w:rsidRPr="00181F39">
        <w:rPr>
          <w:rFonts w:ascii="Times New Roman" w:eastAsia="Times New Roman" w:hAnsi="Times New Roman" w:cs="Times New Roman"/>
          <w:color w:val="2A2A2A"/>
          <w:sz w:val="18"/>
          <w:szCs w:val="18"/>
        </w:rPr>
        <w:t>n</w:t>
      </w:r>
      <w:r w:rsidR="00181F39" w:rsidRPr="00181F39">
        <w:rPr>
          <w:rFonts w:ascii="Times New Roman" w:eastAsia="Times New Roman" w:hAnsi="Times New Roman" w:cs="Times New Roman"/>
          <w:color w:val="2A2A2A"/>
          <w:spacing w:val="23"/>
          <w:sz w:val="18"/>
          <w:szCs w:val="18"/>
        </w:rPr>
        <w:t xml:space="preserve"> </w:t>
      </w:r>
      <w:r w:rsidR="00181F39" w:rsidRPr="00181F39">
        <w:rPr>
          <w:rFonts w:ascii="Times New Roman" w:eastAsia="Times New Roman" w:hAnsi="Times New Roman" w:cs="Times New Roman"/>
          <w:color w:val="383838"/>
          <w:sz w:val="18"/>
          <w:szCs w:val="18"/>
        </w:rPr>
        <w:t>t</w:t>
      </w:r>
      <w:r w:rsidR="00181F39" w:rsidRPr="00181F39">
        <w:rPr>
          <w:rFonts w:ascii="Times New Roman" w:eastAsia="Times New Roman" w:hAnsi="Times New Roman" w:cs="Times New Roman"/>
          <w:color w:val="383838"/>
          <w:spacing w:val="15"/>
          <w:sz w:val="18"/>
          <w:szCs w:val="18"/>
        </w:rPr>
        <w:t>h</w:t>
      </w:r>
      <w:r w:rsidR="00181F39" w:rsidRPr="00181F39">
        <w:rPr>
          <w:rFonts w:ascii="Times New Roman" w:eastAsia="Times New Roman" w:hAnsi="Times New Roman" w:cs="Times New Roman"/>
          <w:color w:val="6B6B6B"/>
          <w:sz w:val="18"/>
          <w:szCs w:val="18"/>
        </w:rPr>
        <w:t>e</w:t>
      </w:r>
      <w:r w:rsidR="00181F39" w:rsidRPr="00181F39">
        <w:rPr>
          <w:rFonts w:ascii="Times New Roman" w:eastAsia="Times New Roman" w:hAnsi="Times New Roman" w:cs="Times New Roman"/>
          <w:color w:val="6B6B6B"/>
          <w:spacing w:val="18"/>
          <w:sz w:val="18"/>
          <w:szCs w:val="18"/>
        </w:rPr>
        <w:t xml:space="preserve"> </w:t>
      </w:r>
      <w:r w:rsidR="00181F39" w:rsidRPr="00181F39">
        <w:rPr>
          <w:rFonts w:ascii="Times New Roman" w:eastAsia="Times New Roman" w:hAnsi="Times New Roman" w:cs="Times New Roman"/>
          <w:color w:val="383838"/>
          <w:sz w:val="18"/>
          <w:szCs w:val="18"/>
        </w:rPr>
        <w:t>m</w:t>
      </w:r>
      <w:r w:rsidR="00181F39" w:rsidRPr="00181F39">
        <w:rPr>
          <w:rFonts w:ascii="Times New Roman" w:eastAsia="Times New Roman" w:hAnsi="Times New Roman" w:cs="Times New Roman"/>
          <w:color w:val="383838"/>
          <w:spacing w:val="9"/>
          <w:sz w:val="18"/>
          <w:szCs w:val="18"/>
        </w:rPr>
        <w:t>e</w:t>
      </w:r>
      <w:r w:rsidR="00181F39" w:rsidRPr="00181F39">
        <w:rPr>
          <w:rFonts w:ascii="Times New Roman" w:eastAsia="Times New Roman" w:hAnsi="Times New Roman" w:cs="Times New Roman"/>
          <w:color w:val="575757"/>
          <w:sz w:val="18"/>
          <w:szCs w:val="18"/>
        </w:rPr>
        <w:t>a</w:t>
      </w:r>
      <w:r w:rsidR="00181F39" w:rsidRPr="00181F39">
        <w:rPr>
          <w:rFonts w:ascii="Times New Roman" w:eastAsia="Times New Roman" w:hAnsi="Times New Roman" w:cs="Times New Roman"/>
          <w:color w:val="2A2A2A"/>
          <w:sz w:val="18"/>
          <w:szCs w:val="18"/>
        </w:rPr>
        <w:t>nin</w:t>
      </w:r>
      <w:r w:rsidR="00181F39" w:rsidRPr="00181F39">
        <w:rPr>
          <w:rFonts w:ascii="Times New Roman" w:eastAsia="Times New Roman" w:hAnsi="Times New Roman" w:cs="Times New Roman"/>
          <w:color w:val="575757"/>
          <w:sz w:val="18"/>
          <w:szCs w:val="18"/>
        </w:rPr>
        <w:t>g</w:t>
      </w:r>
      <w:r w:rsidR="00181F39" w:rsidRPr="00181F39">
        <w:rPr>
          <w:rFonts w:ascii="Times New Roman" w:eastAsia="Times New Roman" w:hAnsi="Times New Roman" w:cs="Times New Roman"/>
          <w:color w:val="575757"/>
          <w:spacing w:val="5"/>
          <w:sz w:val="18"/>
          <w:szCs w:val="18"/>
        </w:rPr>
        <w:t xml:space="preserve"> </w:t>
      </w:r>
      <w:r w:rsidR="00181F39" w:rsidRPr="00181F39">
        <w:rPr>
          <w:rFonts w:ascii="Times New Roman" w:eastAsia="Times New Roman" w:hAnsi="Times New Roman" w:cs="Times New Roman"/>
          <w:color w:val="383838"/>
          <w:sz w:val="18"/>
          <w:szCs w:val="18"/>
        </w:rPr>
        <w:t>of</w:t>
      </w:r>
      <w:r w:rsidR="00181F39" w:rsidRPr="00181F39">
        <w:rPr>
          <w:rFonts w:ascii="Times New Roman" w:eastAsia="Times New Roman" w:hAnsi="Times New Roman" w:cs="Times New Roman"/>
          <w:color w:val="383838"/>
          <w:spacing w:val="17"/>
          <w:sz w:val="18"/>
          <w:szCs w:val="18"/>
        </w:rPr>
        <w:t xml:space="preserve"> </w:t>
      </w:r>
      <w:r w:rsidR="00181F39" w:rsidRPr="00181F39">
        <w:rPr>
          <w:rFonts w:ascii="Times New Roman" w:eastAsia="Times New Roman" w:hAnsi="Times New Roman" w:cs="Times New Roman"/>
          <w:color w:val="494949"/>
          <w:sz w:val="18"/>
          <w:szCs w:val="18"/>
        </w:rPr>
        <w:t>th</w:t>
      </w:r>
      <w:r w:rsidR="00181F39" w:rsidRPr="00181F39">
        <w:rPr>
          <w:rFonts w:ascii="Times New Roman" w:eastAsia="Times New Roman" w:hAnsi="Times New Roman" w:cs="Times New Roman"/>
          <w:color w:val="6B6B6B"/>
          <w:sz w:val="18"/>
          <w:szCs w:val="18"/>
        </w:rPr>
        <w:t>e</w:t>
      </w:r>
      <w:r w:rsidR="00181F39" w:rsidRPr="00181F39">
        <w:rPr>
          <w:rFonts w:ascii="Times New Roman" w:eastAsia="Times New Roman" w:hAnsi="Times New Roman" w:cs="Times New Roman"/>
          <w:color w:val="6B6B6B"/>
          <w:spacing w:val="9"/>
          <w:sz w:val="18"/>
          <w:szCs w:val="18"/>
        </w:rPr>
        <w:t xml:space="preserve"> </w:t>
      </w:r>
      <w:r w:rsidR="00181F39" w:rsidRPr="00181F39">
        <w:rPr>
          <w:rFonts w:ascii="Times New Roman" w:eastAsia="Times New Roman" w:hAnsi="Times New Roman" w:cs="Times New Roman"/>
          <w:color w:val="494949"/>
          <w:sz w:val="18"/>
          <w:szCs w:val="18"/>
        </w:rPr>
        <w:t>Construction</w:t>
      </w:r>
      <w:r w:rsidR="00181F39" w:rsidRPr="00181F39">
        <w:rPr>
          <w:rFonts w:ascii="Times New Roman" w:eastAsia="Times New Roman" w:hAnsi="Times New Roman" w:cs="Times New Roman"/>
          <w:color w:val="494949"/>
          <w:spacing w:val="28"/>
          <w:sz w:val="18"/>
          <w:szCs w:val="18"/>
        </w:rPr>
        <w:t xml:space="preserve"> </w:t>
      </w:r>
      <w:r w:rsidR="00181F39" w:rsidRPr="00181F39">
        <w:rPr>
          <w:rFonts w:ascii="Times New Roman" w:eastAsia="Times New Roman" w:hAnsi="Times New Roman" w:cs="Times New Roman"/>
          <w:color w:val="2A2A2A"/>
          <w:sz w:val="18"/>
          <w:szCs w:val="18"/>
        </w:rPr>
        <w:t>I</w:t>
      </w:r>
      <w:r w:rsidR="00181F39" w:rsidRPr="00181F39">
        <w:rPr>
          <w:rFonts w:ascii="Times New Roman" w:eastAsia="Times New Roman" w:hAnsi="Times New Roman" w:cs="Times New Roman"/>
          <w:color w:val="2A2A2A"/>
          <w:spacing w:val="12"/>
          <w:sz w:val="18"/>
          <w:szCs w:val="18"/>
        </w:rPr>
        <w:t>n</w:t>
      </w:r>
      <w:r w:rsidR="00181F39" w:rsidRPr="00181F39">
        <w:rPr>
          <w:rFonts w:ascii="Times New Roman" w:eastAsia="Times New Roman" w:hAnsi="Times New Roman" w:cs="Times New Roman"/>
          <w:color w:val="494949"/>
          <w:sz w:val="18"/>
          <w:szCs w:val="18"/>
        </w:rPr>
        <w:t>dustr</w:t>
      </w:r>
      <w:r w:rsidR="00181F39" w:rsidRPr="00181F39">
        <w:rPr>
          <w:rFonts w:ascii="Times New Roman" w:eastAsia="Times New Roman" w:hAnsi="Times New Roman" w:cs="Times New Roman"/>
          <w:color w:val="2A2A2A"/>
          <w:sz w:val="18"/>
          <w:szCs w:val="18"/>
        </w:rPr>
        <w:t>i</w:t>
      </w:r>
      <w:r w:rsidR="00181F39" w:rsidRPr="00181F39">
        <w:rPr>
          <w:rFonts w:ascii="Times New Roman" w:eastAsia="Times New Roman" w:hAnsi="Times New Roman" w:cs="Times New Roman"/>
          <w:color w:val="2A2A2A"/>
          <w:spacing w:val="-1"/>
          <w:sz w:val="18"/>
          <w:szCs w:val="18"/>
        </w:rPr>
        <w:t>e</w:t>
      </w:r>
      <w:r w:rsidR="00181F39" w:rsidRPr="00181F39">
        <w:rPr>
          <w:rFonts w:ascii="Times New Roman" w:eastAsia="Times New Roman" w:hAnsi="Times New Roman" w:cs="Times New Roman"/>
          <w:color w:val="575757"/>
          <w:sz w:val="18"/>
          <w:szCs w:val="18"/>
        </w:rPr>
        <w:t>s</w:t>
      </w:r>
      <w:r w:rsidR="00181F39" w:rsidRPr="00181F39">
        <w:rPr>
          <w:rFonts w:ascii="Times New Roman" w:eastAsia="Times New Roman" w:hAnsi="Times New Roman" w:cs="Times New Roman"/>
          <w:color w:val="575757"/>
          <w:spacing w:val="1"/>
          <w:sz w:val="18"/>
          <w:szCs w:val="18"/>
        </w:rPr>
        <w:t xml:space="preserve"> </w:t>
      </w:r>
      <w:r w:rsidR="00181F39" w:rsidRPr="00181F39">
        <w:rPr>
          <w:rFonts w:ascii="Times New Roman" w:eastAsia="Times New Roman" w:hAnsi="Times New Roman" w:cs="Times New Roman"/>
          <w:color w:val="575757"/>
          <w:sz w:val="18"/>
          <w:szCs w:val="18"/>
        </w:rPr>
        <w:t>Licen</w:t>
      </w:r>
      <w:r w:rsidR="00181F39" w:rsidRPr="00181F39">
        <w:rPr>
          <w:rFonts w:ascii="Times New Roman" w:eastAsia="Times New Roman" w:hAnsi="Times New Roman" w:cs="Times New Roman"/>
          <w:color w:val="575757"/>
          <w:spacing w:val="12"/>
          <w:sz w:val="18"/>
          <w:szCs w:val="18"/>
        </w:rPr>
        <w:t>s</w:t>
      </w:r>
      <w:r w:rsidR="00181F39" w:rsidRPr="00181F39">
        <w:rPr>
          <w:rFonts w:ascii="Times New Roman" w:eastAsia="Times New Roman" w:hAnsi="Times New Roman" w:cs="Times New Roman"/>
          <w:color w:val="383838"/>
          <w:spacing w:val="11"/>
          <w:sz w:val="18"/>
          <w:szCs w:val="18"/>
        </w:rPr>
        <w:t>i</w:t>
      </w:r>
      <w:r w:rsidR="00181F39" w:rsidRPr="00181F39">
        <w:rPr>
          <w:rFonts w:ascii="Times New Roman" w:eastAsia="Times New Roman" w:hAnsi="Times New Roman" w:cs="Times New Roman"/>
          <w:color w:val="575757"/>
          <w:sz w:val="18"/>
          <w:szCs w:val="18"/>
        </w:rPr>
        <w:t>ng</w:t>
      </w:r>
      <w:r w:rsidR="00181F39" w:rsidRPr="00181F39">
        <w:rPr>
          <w:rFonts w:ascii="Times New Roman" w:eastAsia="Times New Roman" w:hAnsi="Times New Roman" w:cs="Times New Roman"/>
          <w:color w:val="575757"/>
          <w:spacing w:val="23"/>
          <w:sz w:val="18"/>
          <w:szCs w:val="18"/>
        </w:rPr>
        <w:t xml:space="preserve"> </w:t>
      </w:r>
      <w:r w:rsidR="00181F39" w:rsidRPr="00181F39">
        <w:rPr>
          <w:rFonts w:ascii="Times New Roman" w:eastAsia="Times New Roman" w:hAnsi="Times New Roman" w:cs="Times New Roman"/>
          <w:color w:val="575757"/>
          <w:sz w:val="18"/>
          <w:szCs w:val="18"/>
        </w:rPr>
        <w:t>Act</w:t>
      </w:r>
      <w:r w:rsidR="00181F39" w:rsidRPr="00181F39">
        <w:rPr>
          <w:rFonts w:ascii="Times New Roman" w:eastAsia="Times New Roman" w:hAnsi="Times New Roman" w:cs="Times New Roman"/>
          <w:color w:val="575757"/>
          <w:spacing w:val="37"/>
          <w:sz w:val="18"/>
          <w:szCs w:val="18"/>
        </w:rPr>
        <w:t xml:space="preserve"> </w:t>
      </w:r>
      <w:r w:rsidR="00181F39" w:rsidRPr="00181F39">
        <w:rPr>
          <w:rFonts w:ascii="Times New Roman" w:eastAsia="Times New Roman" w:hAnsi="Times New Roman" w:cs="Times New Roman"/>
          <w:color w:val="6B6B6B"/>
          <w:spacing w:val="10"/>
          <w:sz w:val="18"/>
          <w:szCs w:val="18"/>
        </w:rPr>
        <w:t>o</w:t>
      </w:r>
      <w:r w:rsidR="00181F39" w:rsidRPr="00181F39">
        <w:rPr>
          <w:rFonts w:ascii="Times New Roman" w:eastAsia="Times New Roman" w:hAnsi="Times New Roman" w:cs="Times New Roman"/>
          <w:color w:val="494949"/>
          <w:sz w:val="18"/>
          <w:szCs w:val="18"/>
        </w:rPr>
        <w:t xml:space="preserve">f </w:t>
      </w:r>
      <w:r w:rsidR="00181F39" w:rsidRPr="00181F39">
        <w:rPr>
          <w:rFonts w:ascii="Times New Roman" w:eastAsia="Times New Roman" w:hAnsi="Times New Roman" w:cs="Times New Roman"/>
          <w:color w:val="494949"/>
          <w:spacing w:val="5"/>
          <w:sz w:val="18"/>
          <w:szCs w:val="18"/>
        </w:rPr>
        <w:t>N</w:t>
      </w:r>
      <w:r w:rsidR="00181F39" w:rsidRPr="00181F39">
        <w:rPr>
          <w:rFonts w:ascii="Times New Roman" w:eastAsia="Times New Roman" w:hAnsi="Times New Roman" w:cs="Times New Roman"/>
          <w:color w:val="6B6B6B"/>
          <w:spacing w:val="-5"/>
          <w:sz w:val="18"/>
          <w:szCs w:val="18"/>
        </w:rPr>
        <w:t>e</w:t>
      </w:r>
      <w:r w:rsidR="00181F39" w:rsidRPr="00181F39">
        <w:rPr>
          <w:rFonts w:ascii="Times New Roman" w:eastAsia="Times New Roman" w:hAnsi="Times New Roman" w:cs="Times New Roman"/>
          <w:color w:val="494949"/>
          <w:sz w:val="18"/>
          <w:szCs w:val="18"/>
        </w:rPr>
        <w:t>w</w:t>
      </w:r>
      <w:r w:rsidR="00181F39" w:rsidRPr="00181F39">
        <w:rPr>
          <w:rFonts w:ascii="Times New Roman" w:eastAsia="Times New Roman" w:hAnsi="Times New Roman" w:cs="Times New Roman"/>
          <w:color w:val="494949"/>
          <w:spacing w:val="32"/>
          <w:sz w:val="18"/>
          <w:szCs w:val="18"/>
        </w:rPr>
        <w:t xml:space="preserve"> </w:t>
      </w:r>
      <w:r w:rsidR="00181F39" w:rsidRPr="00181F39">
        <w:rPr>
          <w:rFonts w:ascii="Times New Roman" w:eastAsia="Times New Roman" w:hAnsi="Times New Roman" w:cs="Times New Roman"/>
          <w:color w:val="575757"/>
          <w:sz w:val="18"/>
          <w:szCs w:val="18"/>
        </w:rPr>
        <w:t>Mexico.</w:t>
      </w:r>
    </w:p>
    <w:p w:rsidR="00181F39" w:rsidRPr="00181F39" w:rsidRDefault="008E1F97" w:rsidP="00722D7E">
      <w:pPr>
        <w:widowControl w:val="0"/>
        <w:numPr>
          <w:ilvl w:val="0"/>
          <w:numId w:val="5"/>
        </w:numPr>
        <w:tabs>
          <w:tab w:val="left" w:pos="1153"/>
        </w:tabs>
        <w:kinsoku w:val="0"/>
        <w:overflowPunct w:val="0"/>
        <w:autoSpaceDE w:val="0"/>
        <w:autoSpaceDN w:val="0"/>
        <w:adjustRightInd w:val="0"/>
        <w:spacing w:before="21" w:after="0" w:line="276" w:lineRule="auto"/>
        <w:ind w:left="1160" w:hanging="342"/>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_____</w:t>
      </w:r>
      <w:r w:rsidRPr="008E1F97">
        <w:rPr>
          <w:rFonts w:ascii="Times New Roman" w:eastAsia="Times New Roman" w:hAnsi="Times New Roman" w:cs="Times New Roman"/>
          <w:b/>
          <w:color w:val="6B6B6B"/>
          <w:sz w:val="18"/>
          <w:szCs w:val="18"/>
        </w:rPr>
        <w:t xml:space="preserve">  </w:t>
      </w:r>
      <w:r w:rsidR="00B00CAC">
        <w:rPr>
          <w:rFonts w:ascii="Times New Roman" w:eastAsia="Times New Roman" w:hAnsi="Times New Roman" w:cs="Times New Roman"/>
          <w:color w:val="575757"/>
          <w:sz w:val="18"/>
          <w:szCs w:val="18"/>
        </w:rPr>
        <w:t xml:space="preserve">I </w:t>
      </w:r>
      <w:r w:rsidR="00A7191C">
        <w:rPr>
          <w:rFonts w:ascii="Times New Roman" w:eastAsia="Times New Roman" w:hAnsi="Times New Roman" w:cs="Times New Roman"/>
          <w:color w:val="575757"/>
          <w:w w:val="95"/>
          <w:sz w:val="18"/>
          <w:szCs w:val="18"/>
        </w:rPr>
        <w:t>will not</w:t>
      </w:r>
      <w:r w:rsidR="00B00CAC" w:rsidRPr="00181F39">
        <w:rPr>
          <w:rFonts w:ascii="Times New Roman" w:eastAsia="Times New Roman" w:hAnsi="Times New Roman" w:cs="Times New Roman"/>
          <w:color w:val="383838"/>
          <w:w w:val="95"/>
          <w:sz w:val="18"/>
          <w:szCs w:val="18"/>
        </w:rPr>
        <w:t xml:space="preserve"> </w:t>
      </w:r>
      <w:r w:rsidR="00B00CAC" w:rsidRPr="00181F39">
        <w:rPr>
          <w:rFonts w:ascii="Times New Roman" w:eastAsia="Times New Roman" w:hAnsi="Times New Roman" w:cs="Times New Roman"/>
          <w:color w:val="6B6B6B"/>
          <w:w w:val="95"/>
          <w:sz w:val="18"/>
          <w:szCs w:val="18"/>
        </w:rPr>
        <w:t>a</w:t>
      </w:r>
      <w:r w:rsidR="00B00CAC" w:rsidRPr="00181F39">
        <w:rPr>
          <w:rFonts w:ascii="Times New Roman" w:eastAsia="Times New Roman" w:hAnsi="Times New Roman" w:cs="Times New Roman"/>
          <w:color w:val="494949"/>
          <w:w w:val="95"/>
          <w:sz w:val="18"/>
          <w:szCs w:val="18"/>
        </w:rPr>
        <w:t>d</w:t>
      </w:r>
      <w:r w:rsidR="00B00CAC" w:rsidRPr="00181F39">
        <w:rPr>
          <w:rFonts w:ascii="Times New Roman" w:eastAsia="Times New Roman" w:hAnsi="Times New Roman" w:cs="Times New Roman"/>
          <w:color w:val="494949"/>
          <w:spacing w:val="9"/>
          <w:w w:val="95"/>
          <w:sz w:val="18"/>
          <w:szCs w:val="18"/>
        </w:rPr>
        <w:t>v</w:t>
      </w:r>
      <w:r w:rsidR="00B00CAC" w:rsidRPr="00181F39">
        <w:rPr>
          <w:rFonts w:ascii="Times New Roman" w:eastAsia="Times New Roman" w:hAnsi="Times New Roman" w:cs="Times New Roman"/>
          <w:color w:val="6B6B6B"/>
          <w:spacing w:val="2"/>
          <w:w w:val="95"/>
          <w:sz w:val="18"/>
          <w:szCs w:val="18"/>
        </w:rPr>
        <w:t>e</w:t>
      </w:r>
      <w:r w:rsidR="00B00CAC" w:rsidRPr="00181F39">
        <w:rPr>
          <w:rFonts w:ascii="Times New Roman" w:eastAsia="Times New Roman" w:hAnsi="Times New Roman" w:cs="Times New Roman"/>
          <w:color w:val="383838"/>
          <w:w w:val="95"/>
          <w:sz w:val="18"/>
          <w:szCs w:val="18"/>
        </w:rPr>
        <w:t>rt</w:t>
      </w:r>
      <w:r w:rsidR="00B00CAC" w:rsidRPr="00181F39">
        <w:rPr>
          <w:rFonts w:ascii="Times New Roman" w:eastAsia="Times New Roman" w:hAnsi="Times New Roman" w:cs="Times New Roman"/>
          <w:color w:val="383838"/>
          <w:spacing w:val="11"/>
          <w:w w:val="95"/>
          <w:sz w:val="18"/>
          <w:szCs w:val="18"/>
        </w:rPr>
        <w:t>i</w:t>
      </w:r>
      <w:r w:rsidR="00B00CAC" w:rsidRPr="00181F39">
        <w:rPr>
          <w:rFonts w:ascii="Times New Roman" w:eastAsia="Times New Roman" w:hAnsi="Times New Roman" w:cs="Times New Roman"/>
          <w:color w:val="575757"/>
          <w:w w:val="95"/>
          <w:sz w:val="18"/>
          <w:szCs w:val="18"/>
        </w:rPr>
        <w:t>se</w:t>
      </w:r>
      <w:r w:rsidR="00B00CAC" w:rsidRPr="00181F39">
        <w:rPr>
          <w:rFonts w:ascii="Times New Roman" w:eastAsia="Times New Roman" w:hAnsi="Times New Roman" w:cs="Times New Roman"/>
          <w:color w:val="575757"/>
          <w:spacing w:val="3"/>
          <w:w w:val="95"/>
          <w:sz w:val="18"/>
          <w:szCs w:val="18"/>
        </w:rPr>
        <w:t xml:space="preserve"> </w:t>
      </w:r>
      <w:r w:rsidR="00A7191C">
        <w:rPr>
          <w:rFonts w:ascii="Times New Roman" w:eastAsia="Times New Roman" w:hAnsi="Times New Roman" w:cs="Times New Roman"/>
          <w:color w:val="494949"/>
          <w:spacing w:val="1"/>
          <w:w w:val="95"/>
          <w:sz w:val="18"/>
          <w:szCs w:val="18"/>
        </w:rPr>
        <w:t>or maintain a sign</w:t>
      </w:r>
      <w:r w:rsidR="001122E2">
        <w:rPr>
          <w:rFonts w:ascii="Times New Roman" w:eastAsia="Times New Roman" w:hAnsi="Times New Roman" w:cs="Times New Roman"/>
          <w:color w:val="494949"/>
          <w:spacing w:val="1"/>
          <w:w w:val="95"/>
          <w:sz w:val="18"/>
          <w:szCs w:val="18"/>
        </w:rPr>
        <w:t>,</w:t>
      </w:r>
      <w:r w:rsidR="00B00CAC" w:rsidRPr="00181F39">
        <w:rPr>
          <w:rFonts w:ascii="Times New Roman" w:eastAsia="Times New Roman" w:hAnsi="Times New Roman" w:cs="Times New Roman"/>
          <w:color w:val="383838"/>
          <w:spacing w:val="-17"/>
          <w:w w:val="95"/>
          <w:sz w:val="18"/>
          <w:szCs w:val="18"/>
        </w:rPr>
        <w:t xml:space="preserve"> </w:t>
      </w:r>
      <w:r w:rsidR="00A7191C">
        <w:rPr>
          <w:rFonts w:ascii="Times New Roman" w:eastAsia="Times New Roman" w:hAnsi="Times New Roman" w:cs="Times New Roman"/>
          <w:color w:val="494949"/>
          <w:w w:val="95"/>
          <w:sz w:val="18"/>
          <w:szCs w:val="18"/>
        </w:rPr>
        <w:t>card</w:t>
      </w:r>
      <w:r w:rsidR="001122E2">
        <w:rPr>
          <w:rFonts w:ascii="Times New Roman" w:eastAsia="Times New Roman" w:hAnsi="Times New Roman" w:cs="Times New Roman"/>
          <w:color w:val="494949"/>
          <w:w w:val="95"/>
          <w:sz w:val="18"/>
          <w:szCs w:val="18"/>
        </w:rPr>
        <w:t>,</w:t>
      </w:r>
      <w:r w:rsidR="00A7191C">
        <w:rPr>
          <w:rFonts w:ascii="Times New Roman" w:eastAsia="Times New Roman" w:hAnsi="Times New Roman" w:cs="Times New Roman"/>
          <w:color w:val="494949"/>
          <w:w w:val="95"/>
          <w:sz w:val="18"/>
          <w:szCs w:val="18"/>
        </w:rPr>
        <w:t xml:space="preserve"> or other devise</w:t>
      </w:r>
      <w:r w:rsidR="00B00CAC" w:rsidRPr="00181F39">
        <w:rPr>
          <w:rFonts w:ascii="Times New Roman" w:eastAsia="Times New Roman" w:hAnsi="Times New Roman" w:cs="Times New Roman"/>
          <w:color w:val="6B6B6B"/>
          <w:w w:val="95"/>
          <w:sz w:val="18"/>
          <w:szCs w:val="18"/>
        </w:rPr>
        <w:t xml:space="preserve"> </w:t>
      </w:r>
      <w:r w:rsidR="00A7191C">
        <w:rPr>
          <w:rFonts w:ascii="Times New Roman" w:eastAsia="Times New Roman" w:hAnsi="Times New Roman" w:cs="Times New Roman"/>
          <w:color w:val="494949"/>
          <w:w w:val="95"/>
          <w:sz w:val="18"/>
          <w:szCs w:val="18"/>
        </w:rPr>
        <w:t>which would indicate to the public</w:t>
      </w:r>
      <w:r w:rsidR="00B00CAC" w:rsidRPr="00181F39">
        <w:rPr>
          <w:rFonts w:ascii="Times New Roman" w:eastAsia="Times New Roman" w:hAnsi="Times New Roman" w:cs="Times New Roman"/>
          <w:color w:val="6B6B6B"/>
          <w:spacing w:val="4"/>
          <w:w w:val="95"/>
          <w:sz w:val="18"/>
          <w:szCs w:val="18"/>
        </w:rPr>
        <w:t xml:space="preserve"> </w:t>
      </w:r>
      <w:r w:rsidR="00A7191C">
        <w:rPr>
          <w:rFonts w:ascii="Times New Roman" w:eastAsia="Times New Roman" w:hAnsi="Times New Roman" w:cs="Times New Roman"/>
          <w:color w:val="383838"/>
          <w:w w:val="95"/>
          <w:sz w:val="18"/>
          <w:szCs w:val="18"/>
        </w:rPr>
        <w:t>that I am qualified to engage</w:t>
      </w:r>
      <w:r w:rsidR="00B00CAC" w:rsidRPr="00181F39">
        <w:rPr>
          <w:rFonts w:ascii="Times New Roman" w:eastAsia="Times New Roman" w:hAnsi="Times New Roman" w:cs="Times New Roman"/>
          <w:color w:val="6B6B6B"/>
          <w:spacing w:val="12"/>
          <w:w w:val="105"/>
          <w:sz w:val="18"/>
          <w:szCs w:val="18"/>
        </w:rPr>
        <w:t xml:space="preserve"> </w:t>
      </w:r>
      <w:r w:rsidR="00B00CAC" w:rsidRPr="00181F39">
        <w:rPr>
          <w:rFonts w:ascii="Times New Roman" w:eastAsia="Times New Roman" w:hAnsi="Times New Roman" w:cs="Times New Roman"/>
          <w:color w:val="494949"/>
          <w:w w:val="105"/>
          <w:sz w:val="18"/>
          <w:szCs w:val="18"/>
        </w:rPr>
        <w:t>in</w:t>
      </w:r>
      <w:r w:rsidR="00B00CAC" w:rsidRPr="00181F39">
        <w:rPr>
          <w:rFonts w:ascii="Times New Roman" w:eastAsia="Times New Roman" w:hAnsi="Times New Roman" w:cs="Times New Roman"/>
          <w:color w:val="494949"/>
          <w:spacing w:val="5"/>
          <w:w w:val="105"/>
          <w:sz w:val="18"/>
          <w:szCs w:val="18"/>
        </w:rPr>
        <w:t xml:space="preserve"> </w:t>
      </w:r>
      <w:r w:rsidR="00B00CAC" w:rsidRPr="00181F39">
        <w:rPr>
          <w:rFonts w:ascii="Times New Roman" w:eastAsia="Times New Roman" w:hAnsi="Times New Roman" w:cs="Times New Roman"/>
          <w:color w:val="383838"/>
          <w:w w:val="105"/>
          <w:sz w:val="18"/>
          <w:szCs w:val="18"/>
        </w:rPr>
        <w:t>the</w:t>
      </w:r>
      <w:r w:rsidR="00B00CAC" w:rsidRPr="00181F39">
        <w:rPr>
          <w:rFonts w:ascii="Times New Roman" w:eastAsia="Times New Roman" w:hAnsi="Times New Roman" w:cs="Times New Roman"/>
          <w:color w:val="383838"/>
          <w:spacing w:val="-2"/>
          <w:w w:val="105"/>
          <w:sz w:val="18"/>
          <w:szCs w:val="18"/>
        </w:rPr>
        <w:t xml:space="preserve"> </w:t>
      </w:r>
      <w:r w:rsidR="00B00CAC" w:rsidRPr="00181F39">
        <w:rPr>
          <w:rFonts w:ascii="Times New Roman" w:eastAsia="Times New Roman" w:hAnsi="Times New Roman" w:cs="Times New Roman"/>
          <w:color w:val="383838"/>
          <w:w w:val="105"/>
          <w:sz w:val="18"/>
          <w:szCs w:val="18"/>
        </w:rPr>
        <w:t>bu</w:t>
      </w:r>
      <w:r w:rsidR="00B00CAC" w:rsidRPr="00181F39">
        <w:rPr>
          <w:rFonts w:ascii="Times New Roman" w:eastAsia="Times New Roman" w:hAnsi="Times New Roman" w:cs="Times New Roman"/>
          <w:color w:val="6B6B6B"/>
          <w:spacing w:val="3"/>
          <w:w w:val="105"/>
          <w:sz w:val="18"/>
          <w:szCs w:val="18"/>
        </w:rPr>
        <w:t>s</w:t>
      </w:r>
      <w:r w:rsidR="00B00CAC" w:rsidRPr="00181F39">
        <w:rPr>
          <w:rFonts w:ascii="Times New Roman" w:eastAsia="Times New Roman" w:hAnsi="Times New Roman" w:cs="Times New Roman"/>
          <w:color w:val="2A2A2A"/>
          <w:w w:val="105"/>
          <w:sz w:val="18"/>
          <w:szCs w:val="18"/>
        </w:rPr>
        <w:t>i</w:t>
      </w:r>
      <w:r w:rsidR="00B00CAC" w:rsidRPr="00181F39">
        <w:rPr>
          <w:rFonts w:ascii="Times New Roman" w:eastAsia="Times New Roman" w:hAnsi="Times New Roman" w:cs="Times New Roman"/>
          <w:color w:val="2A2A2A"/>
          <w:spacing w:val="2"/>
          <w:w w:val="105"/>
          <w:sz w:val="18"/>
          <w:szCs w:val="18"/>
        </w:rPr>
        <w:t>n</w:t>
      </w:r>
      <w:r w:rsidR="00B00CAC" w:rsidRPr="00181F39">
        <w:rPr>
          <w:rFonts w:ascii="Times New Roman" w:eastAsia="Times New Roman" w:hAnsi="Times New Roman" w:cs="Times New Roman"/>
          <w:color w:val="575757"/>
          <w:w w:val="105"/>
          <w:sz w:val="18"/>
          <w:szCs w:val="18"/>
        </w:rPr>
        <w:t>ess of</w:t>
      </w:r>
      <w:r w:rsidR="00B00CAC" w:rsidRPr="00181F39">
        <w:rPr>
          <w:rFonts w:ascii="Times New Roman" w:eastAsia="Times New Roman" w:hAnsi="Times New Roman" w:cs="Times New Roman"/>
          <w:color w:val="575757"/>
          <w:spacing w:val="-3"/>
          <w:w w:val="105"/>
          <w:sz w:val="18"/>
          <w:szCs w:val="18"/>
        </w:rPr>
        <w:t xml:space="preserve"> </w:t>
      </w:r>
      <w:r w:rsidR="00B00CAC" w:rsidRPr="00181F39">
        <w:rPr>
          <w:rFonts w:ascii="Times New Roman" w:eastAsia="Times New Roman" w:hAnsi="Times New Roman" w:cs="Times New Roman"/>
          <w:color w:val="575757"/>
          <w:w w:val="105"/>
          <w:sz w:val="18"/>
          <w:szCs w:val="18"/>
        </w:rPr>
        <w:t>c</w:t>
      </w:r>
      <w:r w:rsidR="00B00CAC" w:rsidRPr="00181F39">
        <w:rPr>
          <w:rFonts w:ascii="Times New Roman" w:eastAsia="Times New Roman" w:hAnsi="Times New Roman" w:cs="Times New Roman"/>
          <w:color w:val="575757"/>
          <w:spacing w:val="2"/>
          <w:w w:val="105"/>
          <w:sz w:val="18"/>
          <w:szCs w:val="18"/>
        </w:rPr>
        <w:t>o</w:t>
      </w:r>
      <w:r w:rsidR="00B00CAC" w:rsidRPr="00181F39">
        <w:rPr>
          <w:rFonts w:ascii="Times New Roman" w:eastAsia="Times New Roman" w:hAnsi="Times New Roman" w:cs="Times New Roman"/>
          <w:color w:val="2A2A2A"/>
          <w:w w:val="105"/>
          <w:sz w:val="18"/>
          <w:szCs w:val="18"/>
        </w:rPr>
        <w:t>n</w:t>
      </w:r>
      <w:r w:rsidR="00B00CAC" w:rsidRPr="00181F39">
        <w:rPr>
          <w:rFonts w:ascii="Times New Roman" w:eastAsia="Times New Roman" w:hAnsi="Times New Roman" w:cs="Times New Roman"/>
          <w:color w:val="494949"/>
          <w:w w:val="105"/>
          <w:sz w:val="18"/>
          <w:szCs w:val="18"/>
        </w:rPr>
        <w:t>tracting</w:t>
      </w:r>
      <w:r w:rsidR="00722D7E">
        <w:rPr>
          <w:rFonts w:ascii="Times New Roman" w:eastAsia="Times New Roman" w:hAnsi="Times New Roman" w:cs="Times New Roman"/>
          <w:color w:val="494949"/>
          <w:w w:val="105"/>
          <w:sz w:val="18"/>
          <w:szCs w:val="18"/>
        </w:rPr>
        <w:t>.</w:t>
      </w:r>
    </w:p>
    <w:p w:rsidR="00181F39" w:rsidRPr="00181F39" w:rsidRDefault="008E1F97" w:rsidP="00F426D4">
      <w:pPr>
        <w:widowControl w:val="0"/>
        <w:numPr>
          <w:ilvl w:val="0"/>
          <w:numId w:val="5"/>
        </w:numPr>
        <w:tabs>
          <w:tab w:val="left" w:pos="1153"/>
        </w:tabs>
        <w:kinsoku w:val="0"/>
        <w:overflowPunct w:val="0"/>
        <w:autoSpaceDE w:val="0"/>
        <w:autoSpaceDN w:val="0"/>
        <w:adjustRightInd w:val="0"/>
        <w:spacing w:before="12" w:after="0" w:line="276" w:lineRule="auto"/>
        <w:ind w:left="1160" w:right="260" w:hanging="349"/>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_____</w:t>
      </w:r>
      <w:r w:rsidRPr="008E1F97">
        <w:rPr>
          <w:rFonts w:ascii="Times New Roman" w:eastAsia="Times New Roman" w:hAnsi="Times New Roman" w:cs="Times New Roman"/>
          <w:b/>
          <w:color w:val="6B6B6B"/>
          <w:sz w:val="18"/>
          <w:szCs w:val="18"/>
        </w:rPr>
        <w:t xml:space="preserve">  </w:t>
      </w:r>
      <w:r w:rsidR="008F7109">
        <w:rPr>
          <w:rFonts w:ascii="Times New Roman" w:eastAsia="Times New Roman" w:hAnsi="Times New Roman" w:cs="Times New Roman"/>
          <w:color w:val="383838"/>
          <w:sz w:val="18"/>
          <w:szCs w:val="18"/>
        </w:rPr>
        <w:t xml:space="preserve">I will be self-employed. </w:t>
      </w:r>
      <w:r w:rsidR="00F426D4">
        <w:rPr>
          <w:rFonts w:ascii="Times New Roman" w:eastAsia="Times New Roman" w:hAnsi="Times New Roman" w:cs="Times New Roman"/>
          <w:color w:val="383838"/>
          <w:sz w:val="18"/>
          <w:szCs w:val="18"/>
        </w:rPr>
        <w:t>T</w:t>
      </w:r>
      <w:r w:rsidR="00181F39" w:rsidRPr="00181F39">
        <w:rPr>
          <w:rFonts w:ascii="Times New Roman" w:eastAsia="Times New Roman" w:hAnsi="Times New Roman" w:cs="Times New Roman"/>
          <w:color w:val="383838"/>
          <w:sz w:val="18"/>
          <w:szCs w:val="18"/>
        </w:rPr>
        <w:t>he</w:t>
      </w:r>
      <w:r w:rsidR="00181F39" w:rsidRPr="00181F39">
        <w:rPr>
          <w:rFonts w:ascii="Times New Roman" w:eastAsia="Times New Roman" w:hAnsi="Times New Roman" w:cs="Times New Roman"/>
          <w:color w:val="383838"/>
          <w:spacing w:val="26"/>
          <w:sz w:val="18"/>
          <w:szCs w:val="18"/>
        </w:rPr>
        <w:t xml:space="preserve"> </w:t>
      </w:r>
      <w:r w:rsidR="00181F39" w:rsidRPr="00181F39">
        <w:rPr>
          <w:rFonts w:ascii="Times New Roman" w:eastAsia="Times New Roman" w:hAnsi="Times New Roman" w:cs="Times New Roman"/>
          <w:color w:val="575757"/>
          <w:sz w:val="18"/>
          <w:szCs w:val="18"/>
        </w:rPr>
        <w:t>work</w:t>
      </w:r>
      <w:r w:rsidR="00181F39" w:rsidRPr="00181F39">
        <w:rPr>
          <w:rFonts w:ascii="Times New Roman" w:eastAsia="Times New Roman" w:hAnsi="Times New Roman" w:cs="Times New Roman"/>
          <w:color w:val="575757"/>
          <w:spacing w:val="36"/>
          <w:sz w:val="18"/>
          <w:szCs w:val="18"/>
        </w:rPr>
        <w:t xml:space="preserve"> </w:t>
      </w:r>
      <w:r w:rsidR="00A7191C">
        <w:rPr>
          <w:rFonts w:ascii="Times New Roman" w:eastAsia="Times New Roman" w:hAnsi="Times New Roman" w:cs="Times New Roman"/>
          <w:color w:val="575757"/>
          <w:spacing w:val="36"/>
          <w:sz w:val="18"/>
          <w:szCs w:val="18"/>
        </w:rPr>
        <w:t>I</w:t>
      </w:r>
      <w:r w:rsidR="00181F39" w:rsidRPr="00181F39">
        <w:rPr>
          <w:rFonts w:ascii="Times New Roman" w:eastAsia="Times New Roman" w:hAnsi="Times New Roman" w:cs="Times New Roman"/>
          <w:color w:val="2A2A2A"/>
          <w:spacing w:val="2"/>
          <w:sz w:val="19"/>
          <w:szCs w:val="19"/>
        </w:rPr>
        <w:t xml:space="preserve"> </w:t>
      </w:r>
      <w:r w:rsidR="00181F39" w:rsidRPr="00181F39">
        <w:rPr>
          <w:rFonts w:ascii="Times New Roman" w:eastAsia="Times New Roman" w:hAnsi="Times New Roman" w:cs="Times New Roman"/>
          <w:color w:val="575757"/>
          <w:sz w:val="18"/>
          <w:szCs w:val="18"/>
        </w:rPr>
        <w:t>wi</w:t>
      </w:r>
      <w:r w:rsidR="00181F39" w:rsidRPr="00181F39">
        <w:rPr>
          <w:rFonts w:ascii="Times New Roman" w:eastAsia="Times New Roman" w:hAnsi="Times New Roman" w:cs="Times New Roman"/>
          <w:color w:val="383838"/>
          <w:sz w:val="18"/>
          <w:szCs w:val="18"/>
        </w:rPr>
        <w:t>ll</w:t>
      </w:r>
      <w:r w:rsidR="00181F39" w:rsidRPr="00181F39">
        <w:rPr>
          <w:rFonts w:ascii="Times New Roman" w:eastAsia="Times New Roman" w:hAnsi="Times New Roman" w:cs="Times New Roman"/>
          <w:color w:val="383838"/>
          <w:spacing w:val="20"/>
          <w:sz w:val="18"/>
          <w:szCs w:val="18"/>
        </w:rPr>
        <w:t xml:space="preserve"> </w:t>
      </w:r>
      <w:r w:rsidR="00181F39" w:rsidRPr="00181F39">
        <w:rPr>
          <w:rFonts w:ascii="Times New Roman" w:eastAsia="Times New Roman" w:hAnsi="Times New Roman" w:cs="Times New Roman"/>
          <w:color w:val="575757"/>
          <w:sz w:val="18"/>
          <w:szCs w:val="18"/>
        </w:rPr>
        <w:t>pe</w:t>
      </w:r>
      <w:r w:rsidR="00181F39" w:rsidRPr="00181F39">
        <w:rPr>
          <w:rFonts w:ascii="Times New Roman" w:eastAsia="Times New Roman" w:hAnsi="Times New Roman" w:cs="Times New Roman"/>
          <w:color w:val="575757"/>
          <w:spacing w:val="6"/>
          <w:sz w:val="18"/>
          <w:szCs w:val="18"/>
        </w:rPr>
        <w:t>r</w:t>
      </w:r>
      <w:r w:rsidR="00181F39" w:rsidRPr="00181F39">
        <w:rPr>
          <w:rFonts w:ascii="Times New Roman" w:eastAsia="Times New Roman" w:hAnsi="Times New Roman" w:cs="Times New Roman"/>
          <w:color w:val="383838"/>
          <w:sz w:val="18"/>
          <w:szCs w:val="18"/>
        </w:rPr>
        <w:t>f</w:t>
      </w:r>
      <w:r w:rsidR="00181F39" w:rsidRPr="00181F39">
        <w:rPr>
          <w:rFonts w:ascii="Times New Roman" w:eastAsia="Times New Roman" w:hAnsi="Times New Roman" w:cs="Times New Roman"/>
          <w:color w:val="383838"/>
          <w:spacing w:val="2"/>
          <w:sz w:val="18"/>
          <w:szCs w:val="18"/>
        </w:rPr>
        <w:t>o</w:t>
      </w:r>
      <w:r w:rsidR="00181F39" w:rsidRPr="00181F39">
        <w:rPr>
          <w:rFonts w:ascii="Times New Roman" w:eastAsia="Times New Roman" w:hAnsi="Times New Roman" w:cs="Times New Roman"/>
          <w:color w:val="575757"/>
          <w:sz w:val="18"/>
          <w:szCs w:val="18"/>
        </w:rPr>
        <w:t>rm</w:t>
      </w:r>
      <w:r w:rsidR="00181F39" w:rsidRPr="00181F39">
        <w:rPr>
          <w:rFonts w:ascii="Times New Roman" w:eastAsia="Times New Roman" w:hAnsi="Times New Roman" w:cs="Times New Roman"/>
          <w:color w:val="575757"/>
          <w:spacing w:val="37"/>
          <w:sz w:val="18"/>
          <w:szCs w:val="18"/>
        </w:rPr>
        <w:t xml:space="preserve"> </w:t>
      </w:r>
      <w:r w:rsidR="00181F39" w:rsidRPr="00181F39">
        <w:rPr>
          <w:rFonts w:ascii="Times New Roman" w:eastAsia="Times New Roman" w:hAnsi="Times New Roman" w:cs="Times New Roman"/>
          <w:color w:val="494949"/>
          <w:sz w:val="18"/>
          <w:szCs w:val="18"/>
        </w:rPr>
        <w:t>s</w:t>
      </w:r>
      <w:r w:rsidR="00F426D4">
        <w:rPr>
          <w:rFonts w:ascii="Times New Roman" w:eastAsia="Times New Roman" w:hAnsi="Times New Roman" w:cs="Times New Roman"/>
          <w:color w:val="494949"/>
          <w:sz w:val="18"/>
          <w:szCs w:val="18"/>
        </w:rPr>
        <w:t>hall be</w:t>
      </w:r>
      <w:r w:rsidR="00181F39" w:rsidRPr="00181F39">
        <w:rPr>
          <w:rFonts w:ascii="Times New Roman" w:eastAsia="Times New Roman" w:hAnsi="Times New Roman" w:cs="Times New Roman"/>
          <w:color w:val="494949"/>
          <w:spacing w:val="1"/>
          <w:sz w:val="18"/>
          <w:szCs w:val="18"/>
        </w:rPr>
        <w:t xml:space="preserve"> </w:t>
      </w:r>
      <w:r w:rsidR="00181F39" w:rsidRPr="00181F39">
        <w:rPr>
          <w:rFonts w:ascii="Times New Roman" w:eastAsia="Times New Roman" w:hAnsi="Times New Roman" w:cs="Times New Roman"/>
          <w:color w:val="575757"/>
          <w:sz w:val="18"/>
          <w:szCs w:val="18"/>
        </w:rPr>
        <w:t>casua</w:t>
      </w:r>
      <w:r w:rsidR="00181F39" w:rsidRPr="00181F39">
        <w:rPr>
          <w:rFonts w:ascii="Times New Roman" w:eastAsia="Times New Roman" w:hAnsi="Times New Roman" w:cs="Times New Roman"/>
          <w:color w:val="383838"/>
          <w:spacing w:val="11"/>
          <w:sz w:val="18"/>
          <w:szCs w:val="18"/>
        </w:rPr>
        <w:t>l</w:t>
      </w:r>
      <w:r w:rsidR="00181F39" w:rsidRPr="00181F39">
        <w:rPr>
          <w:rFonts w:ascii="Times New Roman" w:eastAsia="Times New Roman" w:hAnsi="Times New Roman" w:cs="Times New Roman"/>
          <w:color w:val="6B6B6B"/>
          <w:sz w:val="18"/>
          <w:szCs w:val="18"/>
        </w:rPr>
        <w:t>,</w:t>
      </w:r>
      <w:r w:rsidR="00181F39" w:rsidRPr="00181F39">
        <w:rPr>
          <w:rFonts w:ascii="Times New Roman" w:eastAsia="Times New Roman" w:hAnsi="Times New Roman" w:cs="Times New Roman"/>
          <w:color w:val="6B6B6B"/>
          <w:spacing w:val="10"/>
          <w:sz w:val="18"/>
          <w:szCs w:val="18"/>
        </w:rPr>
        <w:t xml:space="preserve"> </w:t>
      </w:r>
      <w:r w:rsidR="00181F39" w:rsidRPr="00181F39">
        <w:rPr>
          <w:rFonts w:ascii="Times New Roman" w:eastAsia="Times New Roman" w:hAnsi="Times New Roman" w:cs="Times New Roman"/>
          <w:color w:val="494949"/>
          <w:sz w:val="18"/>
          <w:szCs w:val="18"/>
        </w:rPr>
        <w:t>min</w:t>
      </w:r>
      <w:r w:rsidR="00181F39" w:rsidRPr="00181F39">
        <w:rPr>
          <w:rFonts w:ascii="Times New Roman" w:eastAsia="Times New Roman" w:hAnsi="Times New Roman" w:cs="Times New Roman"/>
          <w:color w:val="494949"/>
          <w:spacing w:val="-28"/>
          <w:sz w:val="18"/>
          <w:szCs w:val="18"/>
        </w:rPr>
        <w:t xml:space="preserve"> </w:t>
      </w:r>
      <w:r w:rsidR="00181F39" w:rsidRPr="00181F39">
        <w:rPr>
          <w:rFonts w:ascii="Times New Roman" w:eastAsia="Times New Roman" w:hAnsi="Times New Roman" w:cs="Times New Roman"/>
          <w:color w:val="6B6B6B"/>
          <w:spacing w:val="3"/>
          <w:sz w:val="18"/>
          <w:szCs w:val="18"/>
        </w:rPr>
        <w:t>o</w:t>
      </w:r>
      <w:r w:rsidR="00181F39" w:rsidRPr="00181F39">
        <w:rPr>
          <w:rFonts w:ascii="Times New Roman" w:eastAsia="Times New Roman" w:hAnsi="Times New Roman" w:cs="Times New Roman"/>
          <w:color w:val="494949"/>
          <w:sz w:val="18"/>
          <w:szCs w:val="18"/>
        </w:rPr>
        <w:t>r</w:t>
      </w:r>
      <w:r w:rsidR="00181F39" w:rsidRPr="00181F39">
        <w:rPr>
          <w:rFonts w:ascii="Times New Roman" w:eastAsia="Times New Roman" w:hAnsi="Times New Roman" w:cs="Times New Roman"/>
          <w:color w:val="494949"/>
          <w:spacing w:val="14"/>
          <w:sz w:val="18"/>
          <w:szCs w:val="18"/>
        </w:rPr>
        <w:t xml:space="preserve"> </w:t>
      </w:r>
      <w:r w:rsidR="00181F39" w:rsidRPr="00181F39">
        <w:rPr>
          <w:rFonts w:ascii="Times New Roman" w:eastAsia="Times New Roman" w:hAnsi="Times New Roman" w:cs="Times New Roman"/>
          <w:color w:val="6B6B6B"/>
          <w:sz w:val="18"/>
          <w:szCs w:val="18"/>
        </w:rPr>
        <w:t>a</w:t>
      </w:r>
      <w:r w:rsidR="00181F39" w:rsidRPr="00181F39">
        <w:rPr>
          <w:rFonts w:ascii="Times New Roman" w:eastAsia="Times New Roman" w:hAnsi="Times New Roman" w:cs="Times New Roman"/>
          <w:color w:val="494949"/>
          <w:sz w:val="18"/>
          <w:szCs w:val="18"/>
        </w:rPr>
        <w:t>nd</w:t>
      </w:r>
      <w:r w:rsidR="00181F39" w:rsidRPr="00181F39">
        <w:rPr>
          <w:rFonts w:ascii="Times New Roman" w:eastAsia="Times New Roman" w:hAnsi="Times New Roman" w:cs="Times New Roman"/>
          <w:color w:val="494949"/>
          <w:spacing w:val="32"/>
          <w:sz w:val="18"/>
          <w:szCs w:val="18"/>
        </w:rPr>
        <w:t xml:space="preserve"> </w:t>
      </w:r>
      <w:r w:rsidR="00181F39" w:rsidRPr="00181F39">
        <w:rPr>
          <w:rFonts w:ascii="Times New Roman" w:eastAsia="Times New Roman" w:hAnsi="Times New Roman" w:cs="Times New Roman"/>
          <w:color w:val="494949"/>
          <w:sz w:val="18"/>
          <w:szCs w:val="18"/>
        </w:rPr>
        <w:t>repair</w:t>
      </w:r>
      <w:r w:rsidR="00181F39" w:rsidRPr="00181F39">
        <w:rPr>
          <w:rFonts w:ascii="Times New Roman" w:eastAsia="Times New Roman" w:hAnsi="Times New Roman" w:cs="Times New Roman"/>
          <w:color w:val="494949"/>
          <w:spacing w:val="14"/>
          <w:sz w:val="18"/>
          <w:szCs w:val="18"/>
        </w:rPr>
        <w:t xml:space="preserve"> </w:t>
      </w:r>
      <w:r w:rsidR="00181F39" w:rsidRPr="00181F39">
        <w:rPr>
          <w:rFonts w:ascii="Times New Roman" w:eastAsia="Times New Roman" w:hAnsi="Times New Roman" w:cs="Times New Roman"/>
          <w:color w:val="575757"/>
          <w:sz w:val="18"/>
          <w:szCs w:val="18"/>
        </w:rPr>
        <w:t>w</w:t>
      </w:r>
      <w:r w:rsidR="00181F39" w:rsidRPr="00181F39">
        <w:rPr>
          <w:rFonts w:ascii="Times New Roman" w:eastAsia="Times New Roman" w:hAnsi="Times New Roman" w:cs="Times New Roman"/>
          <w:color w:val="575757"/>
          <w:spacing w:val="2"/>
          <w:sz w:val="18"/>
          <w:szCs w:val="18"/>
        </w:rPr>
        <w:t>o</w:t>
      </w:r>
      <w:r w:rsidR="00181F39" w:rsidRPr="00181F39">
        <w:rPr>
          <w:rFonts w:ascii="Times New Roman" w:eastAsia="Times New Roman" w:hAnsi="Times New Roman" w:cs="Times New Roman"/>
          <w:color w:val="383838"/>
          <w:sz w:val="18"/>
          <w:szCs w:val="18"/>
        </w:rPr>
        <w:t>rk</w:t>
      </w:r>
      <w:r w:rsidR="00181F39" w:rsidRPr="00181F39">
        <w:rPr>
          <w:rFonts w:ascii="Times New Roman" w:eastAsia="Times New Roman" w:hAnsi="Times New Roman" w:cs="Times New Roman"/>
          <w:color w:val="383838"/>
          <w:spacing w:val="30"/>
          <w:sz w:val="18"/>
          <w:szCs w:val="18"/>
        </w:rPr>
        <w:t xml:space="preserve"> </w:t>
      </w:r>
      <w:r w:rsidR="00181F39" w:rsidRPr="00181F39">
        <w:rPr>
          <w:rFonts w:ascii="Times New Roman" w:eastAsia="Times New Roman" w:hAnsi="Times New Roman" w:cs="Times New Roman"/>
          <w:color w:val="6B6B6B"/>
          <w:spacing w:val="1"/>
          <w:sz w:val="18"/>
          <w:szCs w:val="18"/>
        </w:rPr>
        <w:t>o</w:t>
      </w:r>
      <w:r w:rsidR="00181F39" w:rsidRPr="00181F39">
        <w:rPr>
          <w:rFonts w:ascii="Times New Roman" w:eastAsia="Times New Roman" w:hAnsi="Times New Roman" w:cs="Times New Roman"/>
          <w:color w:val="494949"/>
          <w:sz w:val="18"/>
          <w:szCs w:val="18"/>
        </w:rPr>
        <w:t>n</w:t>
      </w:r>
      <w:r w:rsidR="00181F39" w:rsidRPr="00181F39">
        <w:rPr>
          <w:rFonts w:ascii="Times New Roman" w:eastAsia="Times New Roman" w:hAnsi="Times New Roman" w:cs="Times New Roman"/>
          <w:color w:val="494949"/>
          <w:spacing w:val="13"/>
          <w:sz w:val="18"/>
          <w:szCs w:val="18"/>
        </w:rPr>
        <w:t>l</w:t>
      </w:r>
      <w:r w:rsidR="00181F39" w:rsidRPr="00181F39">
        <w:rPr>
          <w:rFonts w:ascii="Times New Roman" w:eastAsia="Times New Roman" w:hAnsi="Times New Roman" w:cs="Times New Roman"/>
          <w:color w:val="6B6B6B"/>
          <w:sz w:val="18"/>
          <w:szCs w:val="18"/>
        </w:rPr>
        <w:t>y, and</w:t>
      </w:r>
      <w:r w:rsidR="00181F39" w:rsidRPr="00181F39">
        <w:rPr>
          <w:rFonts w:ascii="Times New Roman" w:eastAsia="Times New Roman" w:hAnsi="Times New Roman" w:cs="Times New Roman"/>
          <w:color w:val="6B6B6B"/>
          <w:spacing w:val="27"/>
          <w:sz w:val="18"/>
          <w:szCs w:val="18"/>
        </w:rPr>
        <w:t xml:space="preserve"> </w:t>
      </w:r>
      <w:r w:rsidR="00181F39" w:rsidRPr="00181F39">
        <w:rPr>
          <w:rFonts w:ascii="Times New Roman" w:eastAsia="Times New Roman" w:hAnsi="Times New Roman" w:cs="Times New Roman"/>
          <w:color w:val="575757"/>
          <w:sz w:val="18"/>
          <w:szCs w:val="18"/>
        </w:rPr>
        <w:t>will</w:t>
      </w:r>
      <w:r w:rsidR="00181F39" w:rsidRPr="00181F39">
        <w:rPr>
          <w:rFonts w:ascii="Times New Roman" w:eastAsia="Times New Roman" w:hAnsi="Times New Roman" w:cs="Times New Roman"/>
          <w:color w:val="575757"/>
          <w:spacing w:val="23"/>
          <w:sz w:val="18"/>
          <w:szCs w:val="18"/>
        </w:rPr>
        <w:t xml:space="preserve"> </w:t>
      </w:r>
      <w:r w:rsidR="00181F39" w:rsidRPr="00181F39">
        <w:rPr>
          <w:rFonts w:ascii="Times New Roman" w:eastAsia="Times New Roman" w:hAnsi="Times New Roman" w:cs="Times New Roman"/>
          <w:color w:val="6B6B6B"/>
          <w:sz w:val="18"/>
          <w:szCs w:val="18"/>
        </w:rPr>
        <w:t>n</w:t>
      </w:r>
      <w:r w:rsidR="00181F39" w:rsidRPr="00181F39">
        <w:rPr>
          <w:rFonts w:ascii="Times New Roman" w:eastAsia="Times New Roman" w:hAnsi="Times New Roman" w:cs="Times New Roman"/>
          <w:color w:val="6B6B6B"/>
          <w:spacing w:val="9"/>
          <w:sz w:val="18"/>
          <w:szCs w:val="18"/>
        </w:rPr>
        <w:t>o</w:t>
      </w:r>
      <w:r w:rsidR="00181F39" w:rsidRPr="00181F39">
        <w:rPr>
          <w:rFonts w:ascii="Times New Roman" w:eastAsia="Times New Roman" w:hAnsi="Times New Roman" w:cs="Times New Roman"/>
          <w:color w:val="494949"/>
          <w:sz w:val="18"/>
          <w:szCs w:val="18"/>
        </w:rPr>
        <w:t>t</w:t>
      </w:r>
      <w:r w:rsidR="00181F39" w:rsidRPr="00181F39">
        <w:rPr>
          <w:rFonts w:ascii="Times New Roman" w:eastAsia="Times New Roman" w:hAnsi="Times New Roman" w:cs="Times New Roman"/>
          <w:color w:val="494949"/>
          <w:spacing w:val="29"/>
          <w:sz w:val="18"/>
          <w:szCs w:val="18"/>
        </w:rPr>
        <w:t xml:space="preserve"> </w:t>
      </w:r>
      <w:r w:rsidR="00181F39" w:rsidRPr="00181F39">
        <w:rPr>
          <w:rFonts w:ascii="Times New Roman" w:eastAsia="Times New Roman" w:hAnsi="Times New Roman" w:cs="Times New Roman"/>
          <w:color w:val="494949"/>
          <w:sz w:val="18"/>
          <w:szCs w:val="18"/>
        </w:rPr>
        <w:t>i</w:t>
      </w:r>
      <w:r w:rsidR="00181F39" w:rsidRPr="00181F39">
        <w:rPr>
          <w:rFonts w:ascii="Times New Roman" w:eastAsia="Times New Roman" w:hAnsi="Times New Roman" w:cs="Times New Roman"/>
          <w:color w:val="494949"/>
          <w:spacing w:val="10"/>
          <w:sz w:val="18"/>
          <w:szCs w:val="18"/>
        </w:rPr>
        <w:t>n</w:t>
      </w:r>
      <w:r w:rsidR="00181F39" w:rsidRPr="00181F39">
        <w:rPr>
          <w:rFonts w:ascii="Times New Roman" w:eastAsia="Times New Roman" w:hAnsi="Times New Roman" w:cs="Times New Roman"/>
          <w:color w:val="6B6B6B"/>
          <w:sz w:val="18"/>
          <w:szCs w:val="18"/>
        </w:rPr>
        <w:t>cl</w:t>
      </w:r>
      <w:r w:rsidR="00181F39" w:rsidRPr="00181F39">
        <w:rPr>
          <w:rFonts w:ascii="Times New Roman" w:eastAsia="Times New Roman" w:hAnsi="Times New Roman" w:cs="Times New Roman"/>
          <w:color w:val="6B6B6B"/>
          <w:spacing w:val="10"/>
          <w:sz w:val="18"/>
          <w:szCs w:val="18"/>
        </w:rPr>
        <w:t>u</w:t>
      </w:r>
      <w:r w:rsidR="00181F39" w:rsidRPr="00181F39">
        <w:rPr>
          <w:rFonts w:ascii="Times New Roman" w:eastAsia="Times New Roman" w:hAnsi="Times New Roman" w:cs="Times New Roman"/>
          <w:color w:val="494949"/>
          <w:spacing w:val="3"/>
          <w:sz w:val="18"/>
          <w:szCs w:val="18"/>
        </w:rPr>
        <w:t>d</w:t>
      </w:r>
      <w:r w:rsidR="00181F39" w:rsidRPr="00181F39">
        <w:rPr>
          <w:rFonts w:ascii="Times New Roman" w:eastAsia="Times New Roman" w:hAnsi="Times New Roman" w:cs="Times New Roman"/>
          <w:color w:val="6B6B6B"/>
          <w:sz w:val="18"/>
          <w:szCs w:val="18"/>
        </w:rPr>
        <w:t>e</w:t>
      </w:r>
      <w:r w:rsidR="00181F39" w:rsidRPr="00181F39">
        <w:rPr>
          <w:rFonts w:ascii="Times New Roman" w:eastAsia="Times New Roman" w:hAnsi="Times New Roman" w:cs="Times New Roman"/>
          <w:color w:val="6B6B6B"/>
          <w:spacing w:val="16"/>
          <w:sz w:val="18"/>
          <w:szCs w:val="18"/>
        </w:rPr>
        <w:t xml:space="preserve"> </w:t>
      </w:r>
      <w:r w:rsidR="00181F39" w:rsidRPr="00181F39">
        <w:rPr>
          <w:rFonts w:ascii="Times New Roman" w:eastAsia="Times New Roman" w:hAnsi="Times New Roman" w:cs="Times New Roman"/>
          <w:color w:val="575757"/>
          <w:sz w:val="18"/>
          <w:szCs w:val="18"/>
        </w:rPr>
        <w:t>more</w:t>
      </w:r>
      <w:r w:rsidR="00181F39" w:rsidRPr="00181F39">
        <w:rPr>
          <w:rFonts w:ascii="Times New Roman" w:eastAsia="Times New Roman" w:hAnsi="Times New Roman" w:cs="Times New Roman"/>
          <w:color w:val="575757"/>
          <w:spacing w:val="28"/>
          <w:sz w:val="18"/>
          <w:szCs w:val="18"/>
        </w:rPr>
        <w:t xml:space="preserve"> </w:t>
      </w:r>
      <w:r w:rsidR="00181F39" w:rsidRPr="00181F39">
        <w:rPr>
          <w:rFonts w:ascii="Times New Roman" w:eastAsia="Times New Roman" w:hAnsi="Times New Roman" w:cs="Times New Roman"/>
          <w:color w:val="494949"/>
          <w:sz w:val="18"/>
          <w:szCs w:val="18"/>
        </w:rPr>
        <w:t>t</w:t>
      </w:r>
      <w:r w:rsidR="00181F39" w:rsidRPr="00181F39">
        <w:rPr>
          <w:rFonts w:ascii="Times New Roman" w:eastAsia="Times New Roman" w:hAnsi="Times New Roman" w:cs="Times New Roman"/>
          <w:color w:val="494949"/>
          <w:spacing w:val="12"/>
          <w:sz w:val="18"/>
          <w:szCs w:val="18"/>
        </w:rPr>
        <w:t>h</w:t>
      </w:r>
      <w:r w:rsidR="00181F39" w:rsidRPr="00181F39">
        <w:rPr>
          <w:rFonts w:ascii="Times New Roman" w:eastAsia="Times New Roman" w:hAnsi="Times New Roman" w:cs="Times New Roman"/>
          <w:color w:val="6B6B6B"/>
          <w:sz w:val="18"/>
          <w:szCs w:val="18"/>
        </w:rPr>
        <w:t>an</w:t>
      </w:r>
      <w:r w:rsidR="00181F39" w:rsidRPr="00181F39">
        <w:rPr>
          <w:rFonts w:ascii="Times New Roman" w:eastAsia="Times New Roman" w:hAnsi="Times New Roman" w:cs="Times New Roman"/>
          <w:color w:val="6B6B6B"/>
          <w:spacing w:val="16"/>
          <w:sz w:val="18"/>
          <w:szCs w:val="18"/>
        </w:rPr>
        <w:t xml:space="preserve"> </w:t>
      </w:r>
      <w:r w:rsidR="00181F39" w:rsidRPr="00181F39">
        <w:rPr>
          <w:rFonts w:ascii="Times New Roman" w:eastAsia="Times New Roman" w:hAnsi="Times New Roman" w:cs="Times New Roman"/>
          <w:color w:val="6B6B6B"/>
          <w:sz w:val="18"/>
          <w:szCs w:val="18"/>
        </w:rPr>
        <w:t>one</w:t>
      </w:r>
      <w:r w:rsidR="00181F39" w:rsidRPr="00181F39">
        <w:rPr>
          <w:rFonts w:ascii="Times New Roman" w:eastAsia="Times New Roman" w:hAnsi="Times New Roman" w:cs="Times New Roman"/>
          <w:color w:val="6B6B6B"/>
          <w:spacing w:val="14"/>
          <w:sz w:val="18"/>
          <w:szCs w:val="18"/>
        </w:rPr>
        <w:t xml:space="preserve"> </w:t>
      </w:r>
      <w:r w:rsidR="00181F39" w:rsidRPr="00181F39">
        <w:rPr>
          <w:rFonts w:ascii="Times New Roman" w:eastAsia="Times New Roman" w:hAnsi="Times New Roman" w:cs="Times New Roman"/>
          <w:color w:val="6B6B6B"/>
          <w:sz w:val="18"/>
          <w:szCs w:val="18"/>
        </w:rPr>
        <w:t>un</w:t>
      </w:r>
      <w:r w:rsidR="00181F39" w:rsidRPr="00181F39">
        <w:rPr>
          <w:rFonts w:ascii="Times New Roman" w:eastAsia="Times New Roman" w:hAnsi="Times New Roman" w:cs="Times New Roman"/>
          <w:color w:val="494949"/>
          <w:sz w:val="18"/>
          <w:szCs w:val="18"/>
        </w:rPr>
        <w:t>der</w:t>
      </w:r>
      <w:r w:rsidR="00181F39" w:rsidRPr="00181F39">
        <w:rPr>
          <w:rFonts w:ascii="Times New Roman" w:eastAsia="Times New Roman" w:hAnsi="Times New Roman" w:cs="Times New Roman"/>
          <w:color w:val="494949"/>
          <w:spacing w:val="7"/>
          <w:sz w:val="18"/>
          <w:szCs w:val="18"/>
        </w:rPr>
        <w:t>t</w:t>
      </w:r>
      <w:r w:rsidR="00181F39" w:rsidRPr="00181F39">
        <w:rPr>
          <w:rFonts w:ascii="Times New Roman" w:eastAsia="Times New Roman" w:hAnsi="Times New Roman" w:cs="Times New Roman"/>
          <w:color w:val="6B6B6B"/>
          <w:sz w:val="18"/>
          <w:szCs w:val="18"/>
        </w:rPr>
        <w:t>aking</w:t>
      </w:r>
      <w:r w:rsidR="00181F39" w:rsidRPr="00181F39">
        <w:rPr>
          <w:rFonts w:ascii="Times New Roman" w:eastAsia="Times New Roman" w:hAnsi="Times New Roman" w:cs="Times New Roman"/>
          <w:color w:val="6B6B6B"/>
          <w:spacing w:val="28"/>
          <w:sz w:val="18"/>
          <w:szCs w:val="18"/>
        </w:rPr>
        <w:t xml:space="preserve"> </w:t>
      </w:r>
      <w:r w:rsidR="00181F39" w:rsidRPr="00181F39">
        <w:rPr>
          <w:rFonts w:ascii="Times New Roman" w:eastAsia="Times New Roman" w:hAnsi="Times New Roman" w:cs="Times New Roman"/>
          <w:color w:val="575757"/>
          <w:sz w:val="18"/>
          <w:szCs w:val="18"/>
        </w:rPr>
        <w:t>or</w:t>
      </w:r>
      <w:r w:rsidR="00181F39" w:rsidRPr="00181F39">
        <w:rPr>
          <w:rFonts w:ascii="Times New Roman" w:eastAsia="Times New Roman" w:hAnsi="Times New Roman" w:cs="Times New Roman"/>
          <w:color w:val="575757"/>
          <w:spacing w:val="11"/>
          <w:sz w:val="18"/>
          <w:szCs w:val="18"/>
        </w:rPr>
        <w:t xml:space="preserve"> </w:t>
      </w:r>
      <w:r w:rsidR="00181F39" w:rsidRPr="00181F39">
        <w:rPr>
          <w:rFonts w:ascii="Times New Roman" w:eastAsia="Times New Roman" w:hAnsi="Times New Roman" w:cs="Times New Roman"/>
          <w:color w:val="6B6B6B"/>
          <w:sz w:val="18"/>
          <w:szCs w:val="18"/>
        </w:rPr>
        <w:t>projec</w:t>
      </w:r>
      <w:r w:rsidR="00181F39" w:rsidRPr="00181F39">
        <w:rPr>
          <w:rFonts w:ascii="Times New Roman" w:eastAsia="Times New Roman" w:hAnsi="Times New Roman" w:cs="Times New Roman"/>
          <w:color w:val="494949"/>
          <w:sz w:val="18"/>
          <w:szCs w:val="18"/>
        </w:rPr>
        <w:t>t</w:t>
      </w:r>
      <w:r w:rsidR="00181F39" w:rsidRPr="00181F39">
        <w:rPr>
          <w:rFonts w:ascii="Times New Roman" w:eastAsia="Times New Roman" w:hAnsi="Times New Roman" w:cs="Times New Roman"/>
          <w:color w:val="494949"/>
          <w:spacing w:val="-5"/>
          <w:sz w:val="18"/>
          <w:szCs w:val="18"/>
        </w:rPr>
        <w:t xml:space="preserve"> </w:t>
      </w:r>
      <w:r w:rsidR="00181F39" w:rsidRPr="00181F39">
        <w:rPr>
          <w:rFonts w:ascii="Times New Roman" w:eastAsia="Times New Roman" w:hAnsi="Times New Roman" w:cs="Times New Roman"/>
          <w:color w:val="494949"/>
          <w:sz w:val="18"/>
          <w:szCs w:val="18"/>
        </w:rPr>
        <w:t>a</w:t>
      </w:r>
      <w:r w:rsidR="00181F39" w:rsidRPr="00181F39">
        <w:rPr>
          <w:rFonts w:ascii="Times New Roman" w:eastAsia="Times New Roman" w:hAnsi="Times New Roman" w:cs="Times New Roman"/>
          <w:color w:val="494949"/>
          <w:spacing w:val="-29"/>
          <w:sz w:val="18"/>
          <w:szCs w:val="18"/>
        </w:rPr>
        <w:t xml:space="preserve"> </w:t>
      </w:r>
      <w:r w:rsidR="00181F39" w:rsidRPr="00181F39">
        <w:rPr>
          <w:rFonts w:ascii="Times New Roman" w:eastAsia="Times New Roman" w:hAnsi="Times New Roman" w:cs="Times New Roman"/>
          <w:color w:val="2A2A2A"/>
          <w:w w:val="85"/>
          <w:sz w:val="18"/>
          <w:szCs w:val="18"/>
        </w:rPr>
        <w:t>t</w:t>
      </w:r>
      <w:r w:rsidR="00181F39" w:rsidRPr="00181F39">
        <w:rPr>
          <w:rFonts w:ascii="Times New Roman" w:eastAsia="Times New Roman" w:hAnsi="Times New Roman" w:cs="Times New Roman"/>
          <w:color w:val="2A2A2A"/>
          <w:spacing w:val="11"/>
          <w:sz w:val="18"/>
          <w:szCs w:val="18"/>
        </w:rPr>
        <w:t xml:space="preserve"> </w:t>
      </w:r>
      <w:r w:rsidR="00181F39" w:rsidRPr="00181F39">
        <w:rPr>
          <w:rFonts w:ascii="Times New Roman" w:eastAsia="Times New Roman" w:hAnsi="Times New Roman" w:cs="Times New Roman"/>
          <w:color w:val="6B6B6B"/>
          <w:spacing w:val="-6"/>
          <w:sz w:val="18"/>
          <w:szCs w:val="18"/>
        </w:rPr>
        <w:t>a</w:t>
      </w:r>
      <w:r w:rsidR="00181F39" w:rsidRPr="00181F39">
        <w:rPr>
          <w:rFonts w:ascii="Times New Roman" w:eastAsia="Times New Roman" w:hAnsi="Times New Roman" w:cs="Times New Roman"/>
          <w:color w:val="6B6B6B"/>
          <w:spacing w:val="33"/>
          <w:sz w:val="18"/>
          <w:szCs w:val="18"/>
        </w:rPr>
        <w:t xml:space="preserve"> </w:t>
      </w:r>
      <w:r w:rsidR="00181F39" w:rsidRPr="00181F39">
        <w:rPr>
          <w:rFonts w:ascii="Times New Roman" w:eastAsia="Times New Roman" w:hAnsi="Times New Roman" w:cs="Times New Roman"/>
          <w:color w:val="2A2A2A"/>
          <w:sz w:val="18"/>
          <w:szCs w:val="18"/>
        </w:rPr>
        <w:t>t</w:t>
      </w:r>
      <w:r w:rsidR="00181F39" w:rsidRPr="00181F39">
        <w:rPr>
          <w:rFonts w:ascii="Times New Roman" w:eastAsia="Times New Roman" w:hAnsi="Times New Roman" w:cs="Times New Roman"/>
          <w:color w:val="2A2A2A"/>
          <w:spacing w:val="9"/>
          <w:sz w:val="18"/>
          <w:szCs w:val="18"/>
        </w:rPr>
        <w:t>i</w:t>
      </w:r>
      <w:r w:rsidR="00181F39" w:rsidRPr="00181F39">
        <w:rPr>
          <w:rFonts w:ascii="Times New Roman" w:eastAsia="Times New Roman" w:hAnsi="Times New Roman" w:cs="Times New Roman"/>
          <w:color w:val="494949"/>
          <w:spacing w:val="12"/>
          <w:sz w:val="18"/>
          <w:szCs w:val="18"/>
        </w:rPr>
        <w:t>m</w:t>
      </w:r>
      <w:r w:rsidR="00181F39" w:rsidRPr="00181F39">
        <w:rPr>
          <w:rFonts w:ascii="Times New Roman" w:eastAsia="Times New Roman" w:hAnsi="Times New Roman" w:cs="Times New Roman"/>
          <w:color w:val="6B6B6B"/>
          <w:sz w:val="18"/>
          <w:szCs w:val="18"/>
        </w:rPr>
        <w:t>e.</w:t>
      </w:r>
      <w:r w:rsidR="008F7109">
        <w:rPr>
          <w:rFonts w:ascii="Times New Roman" w:eastAsia="Times New Roman" w:hAnsi="Times New Roman" w:cs="Times New Roman"/>
          <w:color w:val="6B6B6B"/>
          <w:sz w:val="18"/>
          <w:szCs w:val="18"/>
        </w:rPr>
        <w:t xml:space="preserve"> </w:t>
      </w:r>
    </w:p>
    <w:p w:rsidR="00181F39" w:rsidRDefault="00181F39" w:rsidP="00181F39">
      <w:pPr>
        <w:widowControl w:val="0"/>
        <w:kinsoku w:val="0"/>
        <w:overflowPunct w:val="0"/>
        <w:autoSpaceDE w:val="0"/>
        <w:autoSpaceDN w:val="0"/>
        <w:adjustRightInd w:val="0"/>
        <w:spacing w:after="0" w:line="240" w:lineRule="auto"/>
        <w:rPr>
          <w:rFonts w:ascii="Times New Roman" w:eastAsia="Times New Roman" w:hAnsi="Times New Roman" w:cs="Times New Roman"/>
          <w:sz w:val="11"/>
          <w:szCs w:val="11"/>
        </w:rPr>
      </w:pPr>
    </w:p>
    <w:p w:rsidR="00DB638D" w:rsidRPr="00760170" w:rsidRDefault="00DB638D" w:rsidP="00DB638D">
      <w:pPr>
        <w:widowControl w:val="0"/>
        <w:kinsoku w:val="0"/>
        <w:overflowPunct w:val="0"/>
        <w:autoSpaceDE w:val="0"/>
        <w:autoSpaceDN w:val="0"/>
        <w:adjustRightInd w:val="0"/>
        <w:spacing w:after="0" w:line="240" w:lineRule="auto"/>
        <w:rPr>
          <w:rFonts w:ascii="Times New Roman" w:eastAsia="Times New Roman" w:hAnsi="Times New Roman" w:cs="Times New Roman"/>
          <w:b/>
          <w:color w:val="000000"/>
          <w:sz w:val="18"/>
          <w:szCs w:val="18"/>
        </w:rPr>
      </w:pPr>
      <w:r w:rsidRPr="00760170">
        <w:rPr>
          <w:rFonts w:ascii="Times New Roman" w:eastAsia="Times New Roman" w:hAnsi="Times New Roman" w:cs="Times New Roman"/>
          <w:b/>
          <w:color w:val="2D2D2D"/>
          <w:w w:val="115"/>
          <w:sz w:val="18"/>
          <w:szCs w:val="18"/>
        </w:rPr>
        <w:t>ITEM</w:t>
      </w:r>
      <w:r w:rsidRPr="00760170">
        <w:rPr>
          <w:rFonts w:ascii="Times New Roman" w:eastAsia="Times New Roman" w:hAnsi="Times New Roman" w:cs="Times New Roman"/>
          <w:b/>
          <w:color w:val="2D2D2D"/>
          <w:spacing w:val="-13"/>
          <w:w w:val="115"/>
          <w:sz w:val="18"/>
          <w:szCs w:val="18"/>
        </w:rPr>
        <w:t xml:space="preserve"> </w:t>
      </w:r>
      <w:r w:rsidRPr="00760170">
        <w:rPr>
          <w:rFonts w:ascii="Times New Roman" w:eastAsia="Times New Roman" w:hAnsi="Times New Roman" w:cs="Times New Roman"/>
          <w:b/>
          <w:color w:val="444444"/>
          <w:w w:val="115"/>
          <w:sz w:val="18"/>
          <w:szCs w:val="18"/>
        </w:rPr>
        <w:t xml:space="preserve">I. </w:t>
      </w:r>
      <w:r w:rsidR="00006898">
        <w:rPr>
          <w:rFonts w:ascii="Times New Roman" w:eastAsia="Times New Roman" w:hAnsi="Times New Roman" w:cs="Times New Roman"/>
          <w:b/>
          <w:color w:val="444444"/>
          <w:w w:val="115"/>
          <w:sz w:val="18"/>
          <w:szCs w:val="18"/>
        </w:rPr>
        <w:t>.</w:t>
      </w:r>
    </w:p>
    <w:p w:rsidR="00DB638D" w:rsidRPr="00006898" w:rsidRDefault="00006898" w:rsidP="00DB638D">
      <w:pPr>
        <w:widowControl w:val="0"/>
        <w:kinsoku w:val="0"/>
        <w:overflowPunct w:val="0"/>
        <w:autoSpaceDE w:val="0"/>
        <w:autoSpaceDN w:val="0"/>
        <w:adjustRightInd w:val="0"/>
        <w:spacing w:before="11" w:after="0" w:line="240" w:lineRule="exact"/>
        <w:rPr>
          <w:rFonts w:ascii="Times New Roman" w:eastAsia="Times New Roman" w:hAnsi="Times New Roman" w:cs="Times New Roman"/>
          <w:sz w:val="16"/>
          <w:szCs w:val="16"/>
        </w:rPr>
      </w:pPr>
      <w:r w:rsidRPr="00006898">
        <w:rPr>
          <w:rFonts w:ascii="Times New Roman" w:eastAsia="Times New Roman" w:hAnsi="Times New Roman" w:cs="Times New Roman"/>
          <w:sz w:val="16"/>
          <w:szCs w:val="16"/>
        </w:rPr>
        <w:t>Initial each section declaring you understand</w:t>
      </w:r>
      <w:r>
        <w:rPr>
          <w:rFonts w:ascii="Times New Roman" w:eastAsia="Times New Roman" w:hAnsi="Times New Roman" w:cs="Times New Roman"/>
          <w:sz w:val="16"/>
          <w:szCs w:val="16"/>
        </w:rPr>
        <w:t xml:space="preserve"> terms</w:t>
      </w:r>
      <w:r w:rsidRPr="00006898">
        <w:rPr>
          <w:rFonts w:ascii="Times New Roman" w:eastAsia="Times New Roman" w:hAnsi="Times New Roman" w:cs="Times New Roman"/>
          <w:sz w:val="16"/>
          <w:szCs w:val="16"/>
        </w:rPr>
        <w:t xml:space="preserve"> and </w:t>
      </w:r>
      <w:r>
        <w:rPr>
          <w:rFonts w:ascii="Times New Roman" w:eastAsia="Times New Roman" w:hAnsi="Times New Roman" w:cs="Times New Roman"/>
          <w:sz w:val="16"/>
          <w:szCs w:val="16"/>
        </w:rPr>
        <w:t xml:space="preserve">how each applies to handyman certificate.  </w:t>
      </w:r>
    </w:p>
    <w:p w:rsidR="00DB638D" w:rsidRPr="00181F39" w:rsidRDefault="00DB638D" w:rsidP="00DB638D">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lastRenderedPageBreak/>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iCs/>
          <w:color w:val="5B5B5B"/>
          <w:w w:val="110"/>
          <w:sz w:val="18"/>
          <w:szCs w:val="18"/>
        </w:rPr>
        <w:t>A.</w:t>
      </w:r>
      <w:r w:rsidRPr="00181F39">
        <w:rPr>
          <w:rFonts w:ascii="Times New Roman" w:eastAsia="Times New Roman" w:hAnsi="Times New Roman" w:cs="Times New Roman"/>
          <w:i/>
          <w:iCs/>
          <w:color w:val="5B5B5B"/>
          <w:w w:val="110"/>
          <w:sz w:val="18"/>
          <w:szCs w:val="18"/>
        </w:rPr>
        <w:t xml:space="preserve"> </w:t>
      </w:r>
      <w:r w:rsidRPr="00181F39">
        <w:rPr>
          <w:rFonts w:ascii="Times New Roman" w:eastAsia="Times New Roman" w:hAnsi="Times New Roman" w:cs="Times New Roman"/>
          <w:i/>
          <w:iCs/>
          <w:color w:val="5B5B5B"/>
          <w:spacing w:val="3"/>
          <w:w w:val="110"/>
          <w:sz w:val="18"/>
          <w:szCs w:val="18"/>
        </w:rPr>
        <w:t xml:space="preserve"> </w:t>
      </w:r>
      <w:r w:rsidRPr="00181F39">
        <w:rPr>
          <w:rFonts w:ascii="Times New Roman" w:eastAsia="Times New Roman" w:hAnsi="Times New Roman" w:cs="Times New Roman"/>
          <w:color w:val="5B5B5B"/>
          <w:w w:val="110"/>
          <w:sz w:val="18"/>
          <w:szCs w:val="18"/>
        </w:rPr>
        <w:t>Casua</w:t>
      </w:r>
      <w:r w:rsidRPr="00181F39">
        <w:rPr>
          <w:rFonts w:ascii="Times New Roman" w:eastAsia="Times New Roman" w:hAnsi="Times New Roman" w:cs="Times New Roman"/>
          <w:color w:val="5B5B5B"/>
          <w:spacing w:val="-2"/>
          <w:w w:val="110"/>
          <w:sz w:val="18"/>
          <w:szCs w:val="18"/>
        </w:rPr>
        <w:t>l -</w:t>
      </w:r>
      <w:r w:rsidRPr="00181F39">
        <w:rPr>
          <w:rFonts w:ascii="Times New Roman" w:eastAsia="Times New Roman" w:hAnsi="Times New Roman" w:cs="Times New Roman"/>
          <w:color w:val="2D2D2D"/>
          <w:w w:val="110"/>
          <w:sz w:val="18"/>
          <w:szCs w:val="18"/>
        </w:rPr>
        <w:t xml:space="preserve"> </w:t>
      </w:r>
      <w:r w:rsidRPr="00181F39">
        <w:rPr>
          <w:rFonts w:ascii="Times New Roman" w:eastAsia="Times New Roman" w:hAnsi="Times New Roman" w:cs="Times New Roman"/>
          <w:color w:val="2D2D2D"/>
          <w:spacing w:val="8"/>
          <w:w w:val="110"/>
          <w:sz w:val="18"/>
          <w:szCs w:val="18"/>
        </w:rPr>
        <w:t>m</w:t>
      </w:r>
      <w:r w:rsidRPr="00181F39">
        <w:rPr>
          <w:rFonts w:ascii="Times New Roman" w:eastAsia="Times New Roman" w:hAnsi="Times New Roman" w:cs="Times New Roman"/>
          <w:color w:val="5B5B5B"/>
          <w:w w:val="110"/>
          <w:sz w:val="18"/>
          <w:szCs w:val="18"/>
        </w:rPr>
        <w:t>eans</w:t>
      </w:r>
      <w:r w:rsidRPr="00181F39">
        <w:rPr>
          <w:rFonts w:ascii="Times New Roman" w:eastAsia="Times New Roman" w:hAnsi="Times New Roman" w:cs="Times New Roman"/>
          <w:color w:val="5B5B5B"/>
          <w:spacing w:val="-13"/>
          <w:w w:val="110"/>
          <w:sz w:val="18"/>
          <w:szCs w:val="18"/>
        </w:rPr>
        <w:t xml:space="preserve"> </w:t>
      </w:r>
      <w:r w:rsidRPr="00181F39">
        <w:rPr>
          <w:rFonts w:ascii="Times New Roman" w:eastAsia="Times New Roman" w:hAnsi="Times New Roman" w:cs="Times New Roman"/>
          <w:color w:val="5B5B5B"/>
          <w:w w:val="110"/>
          <w:sz w:val="18"/>
          <w:szCs w:val="18"/>
        </w:rPr>
        <w:t>employment</w:t>
      </w:r>
      <w:r w:rsidRPr="00181F39">
        <w:rPr>
          <w:rFonts w:ascii="Times New Roman" w:eastAsia="Times New Roman" w:hAnsi="Times New Roman" w:cs="Times New Roman"/>
          <w:color w:val="5B5B5B"/>
          <w:spacing w:val="-2"/>
          <w:w w:val="110"/>
          <w:sz w:val="18"/>
          <w:szCs w:val="18"/>
        </w:rPr>
        <w:t xml:space="preserve"> </w:t>
      </w:r>
      <w:r w:rsidRPr="00181F39">
        <w:rPr>
          <w:rFonts w:ascii="Times New Roman" w:eastAsia="Times New Roman" w:hAnsi="Times New Roman" w:cs="Times New Roman"/>
          <w:color w:val="444444"/>
          <w:w w:val="110"/>
          <w:sz w:val="18"/>
          <w:szCs w:val="18"/>
        </w:rPr>
        <w:t>for</w:t>
      </w:r>
      <w:r w:rsidRPr="00181F39">
        <w:rPr>
          <w:rFonts w:ascii="Times New Roman" w:eastAsia="Times New Roman" w:hAnsi="Times New Roman" w:cs="Times New Roman"/>
          <w:color w:val="444444"/>
          <w:spacing w:val="-17"/>
          <w:w w:val="110"/>
          <w:sz w:val="18"/>
          <w:szCs w:val="18"/>
        </w:rPr>
        <w:t xml:space="preserve"> </w:t>
      </w:r>
      <w:r w:rsidRPr="00181F39">
        <w:rPr>
          <w:rFonts w:ascii="Times New Roman" w:eastAsia="Times New Roman" w:hAnsi="Times New Roman" w:cs="Times New Roman"/>
          <w:color w:val="444444"/>
          <w:w w:val="110"/>
          <w:sz w:val="18"/>
          <w:szCs w:val="18"/>
        </w:rPr>
        <w:t>irregular</w:t>
      </w:r>
      <w:r w:rsidRPr="00181F39">
        <w:rPr>
          <w:rFonts w:ascii="Times New Roman" w:eastAsia="Times New Roman" w:hAnsi="Times New Roman" w:cs="Times New Roman"/>
          <w:color w:val="444444"/>
          <w:spacing w:val="-6"/>
          <w:w w:val="110"/>
          <w:sz w:val="18"/>
          <w:szCs w:val="18"/>
        </w:rPr>
        <w:t xml:space="preserve"> </w:t>
      </w:r>
      <w:r w:rsidRPr="00181F39">
        <w:rPr>
          <w:rFonts w:ascii="Times New Roman" w:eastAsia="Times New Roman" w:hAnsi="Times New Roman" w:cs="Times New Roman"/>
          <w:color w:val="444444"/>
          <w:w w:val="110"/>
          <w:sz w:val="18"/>
          <w:szCs w:val="18"/>
        </w:rPr>
        <w:t>periods</w:t>
      </w:r>
      <w:r w:rsidRPr="00181F39">
        <w:rPr>
          <w:rFonts w:ascii="Times New Roman" w:eastAsia="Times New Roman" w:hAnsi="Times New Roman" w:cs="Times New Roman"/>
          <w:color w:val="444444"/>
          <w:spacing w:val="-9"/>
          <w:w w:val="110"/>
          <w:sz w:val="18"/>
          <w:szCs w:val="18"/>
        </w:rPr>
        <w:t xml:space="preserve"> </w:t>
      </w:r>
      <w:r w:rsidRPr="00181F39">
        <w:rPr>
          <w:rFonts w:ascii="Times New Roman" w:eastAsia="Times New Roman" w:hAnsi="Times New Roman" w:cs="Times New Roman"/>
          <w:color w:val="5B5B5B"/>
          <w:w w:val="110"/>
          <w:sz w:val="18"/>
          <w:szCs w:val="18"/>
        </w:rPr>
        <w:t>a</w:t>
      </w:r>
      <w:r w:rsidRPr="00181F39">
        <w:rPr>
          <w:rFonts w:ascii="Times New Roman" w:eastAsia="Times New Roman" w:hAnsi="Times New Roman" w:cs="Times New Roman"/>
          <w:color w:val="5B5B5B"/>
          <w:spacing w:val="10"/>
          <w:w w:val="110"/>
          <w:sz w:val="18"/>
          <w:szCs w:val="18"/>
        </w:rPr>
        <w:t>n</w:t>
      </w:r>
      <w:r w:rsidRPr="00181F39">
        <w:rPr>
          <w:rFonts w:ascii="Times New Roman" w:eastAsia="Times New Roman" w:hAnsi="Times New Roman" w:cs="Times New Roman"/>
          <w:color w:val="2D2D2D"/>
          <w:w w:val="110"/>
          <w:sz w:val="18"/>
          <w:szCs w:val="18"/>
        </w:rPr>
        <w:t>d</w:t>
      </w:r>
      <w:r w:rsidRPr="00181F39">
        <w:rPr>
          <w:rFonts w:ascii="Times New Roman" w:eastAsia="Times New Roman" w:hAnsi="Times New Roman" w:cs="Times New Roman"/>
          <w:color w:val="2D2D2D"/>
          <w:spacing w:val="-9"/>
          <w:w w:val="110"/>
          <w:sz w:val="18"/>
          <w:szCs w:val="18"/>
        </w:rPr>
        <w:t xml:space="preserve"> </w:t>
      </w:r>
      <w:r w:rsidRPr="00181F39">
        <w:rPr>
          <w:rFonts w:ascii="Times New Roman" w:eastAsia="Times New Roman" w:hAnsi="Times New Roman" w:cs="Times New Roman"/>
          <w:color w:val="444444"/>
          <w:w w:val="110"/>
          <w:sz w:val="18"/>
          <w:szCs w:val="18"/>
        </w:rPr>
        <w:t>occurring</w:t>
      </w:r>
      <w:r w:rsidRPr="00181F39">
        <w:rPr>
          <w:rFonts w:ascii="Times New Roman" w:eastAsia="Times New Roman" w:hAnsi="Times New Roman" w:cs="Times New Roman"/>
          <w:color w:val="444444"/>
          <w:spacing w:val="-9"/>
          <w:w w:val="110"/>
          <w:sz w:val="18"/>
          <w:szCs w:val="18"/>
        </w:rPr>
        <w:t xml:space="preserve"> </w:t>
      </w:r>
      <w:r w:rsidRPr="00181F39">
        <w:rPr>
          <w:rFonts w:ascii="Times New Roman" w:eastAsia="Times New Roman" w:hAnsi="Times New Roman" w:cs="Times New Roman"/>
          <w:color w:val="444444"/>
          <w:w w:val="110"/>
          <w:sz w:val="18"/>
          <w:szCs w:val="18"/>
        </w:rPr>
        <w:t>without</w:t>
      </w:r>
      <w:r w:rsidRPr="00181F39">
        <w:rPr>
          <w:rFonts w:ascii="Times New Roman" w:eastAsia="Times New Roman" w:hAnsi="Times New Roman" w:cs="Times New Roman"/>
          <w:color w:val="444444"/>
          <w:spacing w:val="1"/>
          <w:w w:val="110"/>
          <w:sz w:val="18"/>
          <w:szCs w:val="18"/>
        </w:rPr>
        <w:t xml:space="preserve"> </w:t>
      </w:r>
      <w:r w:rsidRPr="00181F39">
        <w:rPr>
          <w:rFonts w:ascii="Times New Roman" w:eastAsia="Times New Roman" w:hAnsi="Times New Roman" w:cs="Times New Roman"/>
          <w:color w:val="444444"/>
          <w:w w:val="110"/>
          <w:sz w:val="18"/>
          <w:szCs w:val="18"/>
        </w:rPr>
        <w:t>regularity</w:t>
      </w:r>
      <w:r>
        <w:rPr>
          <w:rFonts w:ascii="Times New Roman" w:eastAsia="Times New Roman" w:hAnsi="Times New Roman" w:cs="Times New Roman"/>
          <w:color w:val="444444"/>
          <w:w w:val="110"/>
          <w:sz w:val="18"/>
          <w:szCs w:val="18"/>
        </w:rPr>
        <w:t xml:space="preserve"> for various property owners</w:t>
      </w:r>
      <w:r w:rsidRPr="00181F39">
        <w:rPr>
          <w:rFonts w:ascii="Times New Roman" w:eastAsia="Times New Roman" w:hAnsi="Times New Roman" w:cs="Times New Roman"/>
          <w:color w:val="444444"/>
          <w:w w:val="110"/>
          <w:sz w:val="18"/>
          <w:szCs w:val="18"/>
        </w:rPr>
        <w:t>.</w:t>
      </w:r>
      <w:r>
        <w:rPr>
          <w:rFonts w:ascii="Times New Roman" w:eastAsia="Times New Roman" w:hAnsi="Times New Roman" w:cs="Times New Roman"/>
          <w:color w:val="444444"/>
          <w:w w:val="110"/>
          <w:sz w:val="18"/>
          <w:szCs w:val="18"/>
        </w:rPr>
        <w:t xml:space="preserve"> </w:t>
      </w:r>
    </w:p>
    <w:p w:rsidR="00DB638D" w:rsidRPr="00181F39" w:rsidRDefault="00DB638D" w:rsidP="00DB638D">
      <w:pPr>
        <w:widowControl w:val="0"/>
        <w:kinsoku w:val="0"/>
        <w:overflowPunct w:val="0"/>
        <w:autoSpaceDE w:val="0"/>
        <w:autoSpaceDN w:val="0"/>
        <w:adjustRightInd w:val="0"/>
        <w:spacing w:before="22"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spacing w:val="3"/>
          <w:w w:val="105"/>
          <w:sz w:val="18"/>
          <w:szCs w:val="18"/>
        </w:rPr>
        <w:t>B</w:t>
      </w:r>
      <w:r w:rsidRPr="00181F39">
        <w:rPr>
          <w:rFonts w:ascii="Times New Roman" w:eastAsia="Times New Roman" w:hAnsi="Times New Roman" w:cs="Times New Roman"/>
          <w:color w:val="797979"/>
          <w:w w:val="105"/>
          <w:sz w:val="18"/>
          <w:szCs w:val="18"/>
        </w:rPr>
        <w:t xml:space="preserve">. </w:t>
      </w:r>
      <w:r>
        <w:rPr>
          <w:rFonts w:ascii="Times New Roman" w:eastAsia="Times New Roman" w:hAnsi="Times New Roman" w:cs="Times New Roman"/>
          <w:color w:val="797979"/>
          <w:w w:val="105"/>
          <w:sz w:val="18"/>
          <w:szCs w:val="18"/>
        </w:rPr>
        <w:t xml:space="preserve"> </w:t>
      </w:r>
      <w:r w:rsidRPr="00181F39">
        <w:rPr>
          <w:rFonts w:ascii="Times New Roman" w:eastAsia="Times New Roman" w:hAnsi="Times New Roman" w:cs="Times New Roman"/>
          <w:color w:val="797979"/>
          <w:w w:val="105"/>
          <w:sz w:val="18"/>
          <w:szCs w:val="18"/>
        </w:rPr>
        <w:t xml:space="preserve"> </w:t>
      </w:r>
      <w:r w:rsidRPr="00181F39">
        <w:rPr>
          <w:rFonts w:ascii="Times New Roman" w:eastAsia="Times New Roman" w:hAnsi="Times New Roman" w:cs="Times New Roman"/>
          <w:color w:val="2D2D2D"/>
          <w:w w:val="105"/>
          <w:sz w:val="18"/>
          <w:szCs w:val="18"/>
        </w:rPr>
        <w:t>M</w:t>
      </w:r>
      <w:r w:rsidRPr="00181F39">
        <w:rPr>
          <w:rFonts w:ascii="Times New Roman" w:eastAsia="Times New Roman" w:hAnsi="Times New Roman" w:cs="Times New Roman"/>
          <w:color w:val="5B5B5B"/>
          <w:w w:val="105"/>
          <w:sz w:val="18"/>
          <w:szCs w:val="18"/>
        </w:rPr>
        <w:t>ino</w:t>
      </w:r>
      <w:r w:rsidRPr="00181F39">
        <w:rPr>
          <w:rFonts w:ascii="Times New Roman" w:eastAsia="Times New Roman" w:hAnsi="Times New Roman" w:cs="Times New Roman"/>
          <w:color w:val="5B5B5B"/>
          <w:spacing w:val="-6"/>
          <w:w w:val="105"/>
          <w:sz w:val="18"/>
          <w:szCs w:val="18"/>
        </w:rPr>
        <w:t xml:space="preserve">r </w:t>
      </w:r>
      <w:r w:rsidRPr="00181F39">
        <w:rPr>
          <w:rFonts w:ascii="Times New Roman" w:eastAsia="Times New Roman" w:hAnsi="Times New Roman" w:cs="Times New Roman"/>
          <w:color w:val="797979"/>
          <w:spacing w:val="5"/>
          <w:w w:val="105"/>
          <w:sz w:val="18"/>
          <w:szCs w:val="18"/>
        </w:rPr>
        <w:t xml:space="preserve">- </w:t>
      </w:r>
      <w:r w:rsidRPr="00181F39">
        <w:rPr>
          <w:rFonts w:ascii="Times New Roman" w:eastAsia="Times New Roman" w:hAnsi="Times New Roman" w:cs="Times New Roman"/>
          <w:color w:val="444444"/>
          <w:w w:val="105"/>
          <w:sz w:val="18"/>
          <w:szCs w:val="18"/>
        </w:rPr>
        <w:t>means</w:t>
      </w:r>
      <w:r w:rsidRPr="00181F39">
        <w:rPr>
          <w:rFonts w:ascii="Times New Roman" w:eastAsia="Times New Roman" w:hAnsi="Times New Roman" w:cs="Times New Roman"/>
          <w:color w:val="444444"/>
          <w:spacing w:val="17"/>
          <w:w w:val="105"/>
          <w:sz w:val="18"/>
          <w:szCs w:val="18"/>
        </w:rPr>
        <w:t xml:space="preserve"> </w:t>
      </w:r>
      <w:r w:rsidRPr="00181F39">
        <w:rPr>
          <w:rFonts w:ascii="Times New Roman" w:eastAsia="Times New Roman" w:hAnsi="Times New Roman" w:cs="Times New Roman"/>
          <w:color w:val="5B5B5B"/>
          <w:spacing w:val="-16"/>
          <w:w w:val="105"/>
          <w:sz w:val="18"/>
          <w:szCs w:val="18"/>
        </w:rPr>
        <w:t>s</w:t>
      </w:r>
      <w:r w:rsidRPr="00181F39">
        <w:rPr>
          <w:rFonts w:ascii="Times New Roman" w:eastAsia="Times New Roman" w:hAnsi="Times New Roman" w:cs="Times New Roman"/>
          <w:color w:val="2D2D2D"/>
          <w:w w:val="105"/>
          <w:sz w:val="18"/>
          <w:szCs w:val="18"/>
        </w:rPr>
        <w:t>maller</w:t>
      </w:r>
      <w:r>
        <w:rPr>
          <w:rFonts w:ascii="Times New Roman" w:eastAsia="Times New Roman" w:hAnsi="Times New Roman" w:cs="Times New Roman"/>
          <w:color w:val="2D2D2D"/>
          <w:w w:val="105"/>
          <w:sz w:val="18"/>
          <w:szCs w:val="18"/>
        </w:rPr>
        <w:t xml:space="preserve"> in size or degree</w:t>
      </w:r>
      <w:r w:rsidRPr="00181F39">
        <w:rPr>
          <w:rFonts w:ascii="Times New Roman" w:eastAsia="Times New Roman" w:hAnsi="Times New Roman" w:cs="Times New Roman"/>
          <w:color w:val="2D2D2D"/>
          <w:w w:val="105"/>
          <w:sz w:val="18"/>
          <w:szCs w:val="18"/>
        </w:rPr>
        <w:t>,</w:t>
      </w:r>
      <w:r w:rsidRPr="00181F39">
        <w:rPr>
          <w:rFonts w:ascii="Times New Roman" w:eastAsia="Times New Roman" w:hAnsi="Times New Roman" w:cs="Times New Roman"/>
          <w:color w:val="2D2D2D"/>
          <w:spacing w:val="-25"/>
          <w:w w:val="105"/>
          <w:sz w:val="18"/>
          <w:szCs w:val="18"/>
        </w:rPr>
        <w:t xml:space="preserve"> </w:t>
      </w:r>
      <w:r>
        <w:rPr>
          <w:rFonts w:ascii="Times New Roman" w:eastAsia="Times New Roman" w:hAnsi="Times New Roman" w:cs="Times New Roman"/>
          <w:color w:val="444444"/>
          <w:w w:val="105"/>
          <w:sz w:val="18"/>
          <w:szCs w:val="18"/>
        </w:rPr>
        <w:t>less</w:t>
      </w:r>
      <w:r w:rsidRPr="00181F39">
        <w:rPr>
          <w:rFonts w:ascii="Times New Roman" w:eastAsia="Times New Roman" w:hAnsi="Times New Roman" w:cs="Times New Roman"/>
          <w:color w:val="2D2D2D"/>
          <w:spacing w:val="22"/>
          <w:w w:val="105"/>
          <w:sz w:val="18"/>
          <w:szCs w:val="18"/>
        </w:rPr>
        <w:t xml:space="preserve"> </w:t>
      </w:r>
      <w:r w:rsidRPr="00181F39">
        <w:rPr>
          <w:rFonts w:ascii="Times New Roman" w:eastAsia="Times New Roman" w:hAnsi="Times New Roman" w:cs="Times New Roman"/>
          <w:color w:val="2D2D2D"/>
          <w:w w:val="105"/>
          <w:sz w:val="18"/>
          <w:szCs w:val="18"/>
        </w:rPr>
        <w:t>importan</w:t>
      </w:r>
      <w:r>
        <w:rPr>
          <w:rFonts w:ascii="Times New Roman" w:eastAsia="Times New Roman" w:hAnsi="Times New Roman" w:cs="Times New Roman"/>
          <w:color w:val="2D2D2D"/>
          <w:w w:val="105"/>
          <w:sz w:val="18"/>
          <w:szCs w:val="18"/>
        </w:rPr>
        <w:t>t</w:t>
      </w:r>
      <w:r w:rsidRPr="00181F39">
        <w:rPr>
          <w:rFonts w:ascii="Times New Roman" w:eastAsia="Times New Roman" w:hAnsi="Times New Roman" w:cs="Times New Roman"/>
          <w:color w:val="444444"/>
          <w:w w:val="105"/>
          <w:sz w:val="18"/>
          <w:szCs w:val="18"/>
        </w:rPr>
        <w:t>.</w:t>
      </w:r>
    </w:p>
    <w:p w:rsidR="00DB638D" w:rsidRPr="00181F39" w:rsidRDefault="00DB638D" w:rsidP="00DB638D">
      <w:pPr>
        <w:widowControl w:val="0"/>
        <w:kinsoku w:val="0"/>
        <w:overflowPunct w:val="0"/>
        <w:autoSpaceDE w:val="0"/>
        <w:autoSpaceDN w:val="0"/>
        <w:adjustRightInd w:val="0"/>
        <w:spacing w:before="7"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Arial" w:eastAsia="Times New Roman" w:hAnsi="Arial" w:cs="Arial"/>
          <w:color w:val="444444"/>
          <w:w w:val="105"/>
          <w:sz w:val="18"/>
          <w:szCs w:val="18"/>
        </w:rPr>
        <w:t>C.</w:t>
      </w:r>
      <w:r>
        <w:rPr>
          <w:rFonts w:ascii="Arial" w:eastAsia="Times New Roman" w:hAnsi="Arial" w:cs="Arial"/>
          <w:color w:val="444444"/>
          <w:w w:val="105"/>
          <w:sz w:val="18"/>
          <w:szCs w:val="18"/>
        </w:rPr>
        <w:t xml:space="preserve"> </w:t>
      </w:r>
      <w:r w:rsidRPr="00181F39">
        <w:rPr>
          <w:rFonts w:ascii="Arial" w:eastAsia="Times New Roman" w:hAnsi="Arial" w:cs="Arial"/>
          <w:color w:val="444444"/>
          <w:w w:val="105"/>
          <w:sz w:val="18"/>
          <w:szCs w:val="18"/>
        </w:rPr>
        <w:t xml:space="preserve"> </w:t>
      </w:r>
      <w:r w:rsidRPr="00181F39">
        <w:rPr>
          <w:rFonts w:ascii="Times New Roman" w:eastAsia="Times New Roman" w:hAnsi="Times New Roman" w:cs="Times New Roman"/>
          <w:color w:val="2D2D2D"/>
          <w:w w:val="105"/>
          <w:sz w:val="18"/>
          <w:szCs w:val="18"/>
        </w:rPr>
        <w:t>Inconsequential - mean</w:t>
      </w:r>
      <w:r w:rsidRPr="00181F39">
        <w:rPr>
          <w:rFonts w:ascii="Times New Roman" w:eastAsia="Times New Roman" w:hAnsi="Times New Roman" w:cs="Times New Roman"/>
          <w:color w:val="2D2D2D"/>
          <w:spacing w:val="-25"/>
          <w:w w:val="105"/>
          <w:sz w:val="18"/>
          <w:szCs w:val="18"/>
        </w:rPr>
        <w:t xml:space="preserve"> </w:t>
      </w:r>
      <w:r w:rsidRPr="00181F39">
        <w:rPr>
          <w:rFonts w:ascii="Times New Roman" w:eastAsia="Times New Roman" w:hAnsi="Times New Roman" w:cs="Times New Roman"/>
          <w:color w:val="5B5B5B"/>
          <w:w w:val="105"/>
          <w:sz w:val="18"/>
          <w:szCs w:val="18"/>
        </w:rPr>
        <w:t>s</w:t>
      </w:r>
      <w:r w:rsidRPr="00181F39">
        <w:rPr>
          <w:rFonts w:ascii="Times New Roman" w:eastAsia="Times New Roman" w:hAnsi="Times New Roman" w:cs="Times New Roman"/>
          <w:color w:val="5B5B5B"/>
          <w:spacing w:val="-5"/>
          <w:w w:val="105"/>
          <w:sz w:val="18"/>
          <w:szCs w:val="18"/>
        </w:rPr>
        <w:t xml:space="preserve"> </w:t>
      </w:r>
      <w:r w:rsidRPr="00181F39">
        <w:rPr>
          <w:rFonts w:ascii="Times New Roman" w:eastAsia="Times New Roman" w:hAnsi="Times New Roman" w:cs="Times New Roman"/>
          <w:color w:val="444444"/>
          <w:w w:val="105"/>
          <w:sz w:val="18"/>
          <w:szCs w:val="18"/>
        </w:rPr>
        <w:t>of</w:t>
      </w:r>
      <w:r w:rsidRPr="00181F39">
        <w:rPr>
          <w:rFonts w:ascii="Times New Roman" w:eastAsia="Times New Roman" w:hAnsi="Times New Roman" w:cs="Times New Roman"/>
          <w:color w:val="444444"/>
          <w:spacing w:val="-2"/>
          <w:w w:val="105"/>
          <w:sz w:val="18"/>
          <w:szCs w:val="18"/>
        </w:rPr>
        <w:t xml:space="preserve"> </w:t>
      </w:r>
      <w:r>
        <w:rPr>
          <w:rFonts w:ascii="Times New Roman" w:eastAsia="Times New Roman" w:hAnsi="Times New Roman" w:cs="Times New Roman"/>
          <w:color w:val="2D2D2D"/>
          <w:w w:val="105"/>
          <w:sz w:val="18"/>
          <w:szCs w:val="18"/>
        </w:rPr>
        <w:t xml:space="preserve">little </w:t>
      </w:r>
      <w:r w:rsidRPr="00181F39">
        <w:rPr>
          <w:rFonts w:ascii="Times New Roman" w:eastAsia="Times New Roman" w:hAnsi="Times New Roman" w:cs="Times New Roman"/>
          <w:color w:val="2D2D2D"/>
          <w:w w:val="105"/>
          <w:sz w:val="18"/>
          <w:szCs w:val="18"/>
        </w:rPr>
        <w:t>imp</w:t>
      </w:r>
      <w:r w:rsidRPr="00181F39">
        <w:rPr>
          <w:rFonts w:ascii="Times New Roman" w:eastAsia="Times New Roman" w:hAnsi="Times New Roman" w:cs="Times New Roman"/>
          <w:color w:val="2D2D2D"/>
          <w:spacing w:val="9"/>
          <w:w w:val="105"/>
          <w:sz w:val="18"/>
          <w:szCs w:val="18"/>
        </w:rPr>
        <w:t>o</w:t>
      </w:r>
      <w:r w:rsidRPr="00181F39">
        <w:rPr>
          <w:rFonts w:ascii="Times New Roman" w:eastAsia="Times New Roman" w:hAnsi="Times New Roman" w:cs="Times New Roman"/>
          <w:color w:val="5B5B5B"/>
          <w:spacing w:val="9"/>
          <w:w w:val="105"/>
          <w:sz w:val="18"/>
          <w:szCs w:val="18"/>
        </w:rPr>
        <w:t>r</w:t>
      </w:r>
      <w:r w:rsidRPr="00181F39">
        <w:rPr>
          <w:rFonts w:ascii="Times New Roman" w:eastAsia="Times New Roman" w:hAnsi="Times New Roman" w:cs="Times New Roman"/>
          <w:color w:val="2D2D2D"/>
          <w:w w:val="105"/>
          <w:sz w:val="18"/>
          <w:szCs w:val="18"/>
        </w:rPr>
        <w:t>tance</w:t>
      </w:r>
      <w:r w:rsidRPr="00181F39">
        <w:rPr>
          <w:rFonts w:ascii="Times New Roman" w:eastAsia="Times New Roman" w:hAnsi="Times New Roman" w:cs="Times New Roman"/>
          <w:color w:val="2D2D2D"/>
          <w:spacing w:val="13"/>
          <w:w w:val="105"/>
          <w:sz w:val="18"/>
          <w:szCs w:val="18"/>
        </w:rPr>
        <w:t xml:space="preserve"> </w:t>
      </w:r>
      <w:r w:rsidRPr="00181F39">
        <w:rPr>
          <w:rFonts w:ascii="Times New Roman" w:eastAsia="Times New Roman" w:hAnsi="Times New Roman" w:cs="Times New Roman"/>
          <w:color w:val="2D2D2D"/>
          <w:w w:val="105"/>
          <w:sz w:val="18"/>
          <w:szCs w:val="18"/>
        </w:rPr>
        <w:t>or</w:t>
      </w:r>
      <w:r w:rsidRPr="00181F39">
        <w:rPr>
          <w:rFonts w:ascii="Times New Roman" w:eastAsia="Times New Roman" w:hAnsi="Times New Roman" w:cs="Times New Roman"/>
          <w:color w:val="2D2D2D"/>
          <w:spacing w:val="2"/>
          <w:w w:val="105"/>
          <w:sz w:val="18"/>
          <w:szCs w:val="18"/>
        </w:rPr>
        <w:t xml:space="preserve"> </w:t>
      </w:r>
      <w:r w:rsidRPr="00181F39">
        <w:rPr>
          <w:rFonts w:ascii="Times New Roman" w:eastAsia="Times New Roman" w:hAnsi="Times New Roman" w:cs="Times New Roman"/>
          <w:color w:val="2D2D2D"/>
          <w:w w:val="105"/>
          <w:sz w:val="18"/>
          <w:szCs w:val="18"/>
        </w:rPr>
        <w:t>unimportant</w:t>
      </w:r>
      <w:r>
        <w:rPr>
          <w:rFonts w:ascii="Times New Roman" w:eastAsia="Times New Roman" w:hAnsi="Times New Roman" w:cs="Times New Roman"/>
          <w:color w:val="2D2D2D"/>
          <w:w w:val="105"/>
          <w:sz w:val="18"/>
          <w:szCs w:val="18"/>
        </w:rPr>
        <w:t>, cosmetic</w:t>
      </w:r>
      <w:r w:rsidRPr="00181F39">
        <w:rPr>
          <w:rFonts w:ascii="Times New Roman" w:eastAsia="Times New Roman" w:hAnsi="Times New Roman" w:cs="Times New Roman"/>
          <w:color w:val="2D2D2D"/>
          <w:w w:val="105"/>
          <w:sz w:val="18"/>
          <w:szCs w:val="18"/>
        </w:rPr>
        <w:t>.</w:t>
      </w:r>
    </w:p>
    <w:p w:rsidR="00DB638D" w:rsidRPr="00181F39" w:rsidRDefault="00DB638D" w:rsidP="00DB638D">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4"/>
          <w:szCs w:val="24"/>
        </w:rPr>
      </w:pPr>
    </w:p>
    <w:p w:rsidR="00DB638D" w:rsidRPr="00760170" w:rsidRDefault="00DB638D" w:rsidP="00DB638D">
      <w:pPr>
        <w:widowControl w:val="0"/>
        <w:kinsoku w:val="0"/>
        <w:overflowPunct w:val="0"/>
        <w:autoSpaceDE w:val="0"/>
        <w:autoSpaceDN w:val="0"/>
        <w:adjustRightInd w:val="0"/>
        <w:spacing w:after="0" w:line="240" w:lineRule="auto"/>
        <w:rPr>
          <w:rFonts w:ascii="Times New Roman" w:eastAsia="Times New Roman" w:hAnsi="Times New Roman" w:cs="Times New Roman"/>
          <w:b/>
          <w:color w:val="000000"/>
          <w:sz w:val="18"/>
          <w:szCs w:val="18"/>
        </w:rPr>
      </w:pPr>
      <w:r w:rsidRPr="00760170">
        <w:rPr>
          <w:rFonts w:ascii="Times New Roman" w:eastAsia="Times New Roman" w:hAnsi="Times New Roman" w:cs="Times New Roman"/>
          <w:b/>
          <w:color w:val="2D2D2D"/>
          <w:w w:val="105"/>
          <w:sz w:val="18"/>
          <w:szCs w:val="18"/>
        </w:rPr>
        <w:t>ITEM</w:t>
      </w:r>
      <w:r w:rsidRPr="00760170">
        <w:rPr>
          <w:rFonts w:ascii="Times New Roman" w:eastAsia="Times New Roman" w:hAnsi="Times New Roman" w:cs="Times New Roman"/>
          <w:b/>
          <w:color w:val="2D2D2D"/>
          <w:spacing w:val="20"/>
          <w:w w:val="105"/>
          <w:sz w:val="18"/>
          <w:szCs w:val="18"/>
        </w:rPr>
        <w:t xml:space="preserve"> </w:t>
      </w:r>
      <w:r w:rsidRPr="00760170">
        <w:rPr>
          <w:rFonts w:ascii="Times New Roman" w:eastAsia="Times New Roman" w:hAnsi="Times New Roman" w:cs="Times New Roman"/>
          <w:b/>
          <w:color w:val="2D2D2D"/>
          <w:w w:val="105"/>
          <w:sz w:val="18"/>
          <w:szCs w:val="18"/>
        </w:rPr>
        <w:t>I</w:t>
      </w:r>
      <w:r w:rsidRPr="00760170">
        <w:rPr>
          <w:rFonts w:ascii="Times New Roman" w:eastAsia="Times New Roman" w:hAnsi="Times New Roman" w:cs="Times New Roman"/>
          <w:b/>
          <w:color w:val="2D2D2D"/>
          <w:spacing w:val="7"/>
          <w:w w:val="105"/>
          <w:sz w:val="18"/>
          <w:szCs w:val="18"/>
        </w:rPr>
        <w:t>I</w:t>
      </w:r>
      <w:r w:rsidRPr="00760170">
        <w:rPr>
          <w:rFonts w:ascii="Times New Roman" w:eastAsia="Times New Roman" w:hAnsi="Times New Roman" w:cs="Times New Roman"/>
          <w:b/>
          <w:color w:val="5B5B5B"/>
          <w:w w:val="105"/>
          <w:sz w:val="18"/>
          <w:szCs w:val="18"/>
        </w:rPr>
        <w:t>.</w:t>
      </w:r>
      <w:r w:rsidRPr="00760170">
        <w:rPr>
          <w:rFonts w:ascii="Times New Roman" w:eastAsia="Times New Roman" w:hAnsi="Times New Roman" w:cs="Times New Roman"/>
          <w:b/>
          <w:color w:val="5B5B5B"/>
          <w:spacing w:val="41"/>
          <w:w w:val="105"/>
          <w:sz w:val="18"/>
          <w:szCs w:val="18"/>
        </w:rPr>
        <w:t xml:space="preserve"> </w:t>
      </w:r>
      <w:r w:rsidRPr="00760170">
        <w:rPr>
          <w:rFonts w:ascii="Times New Roman" w:eastAsia="Times New Roman" w:hAnsi="Times New Roman" w:cs="Times New Roman"/>
          <w:b/>
          <w:color w:val="2D2D2D"/>
          <w:w w:val="105"/>
          <w:sz w:val="18"/>
          <w:szCs w:val="18"/>
        </w:rPr>
        <w:t>In</w:t>
      </w:r>
      <w:r w:rsidRPr="00760170">
        <w:rPr>
          <w:rFonts w:ascii="Times New Roman" w:eastAsia="Times New Roman" w:hAnsi="Times New Roman" w:cs="Times New Roman"/>
          <w:b/>
          <w:color w:val="2D2D2D"/>
          <w:spacing w:val="7"/>
          <w:w w:val="105"/>
          <w:sz w:val="18"/>
          <w:szCs w:val="18"/>
        </w:rPr>
        <w:t xml:space="preserve"> </w:t>
      </w:r>
      <w:r w:rsidRPr="00760170">
        <w:rPr>
          <w:rFonts w:ascii="Times New Roman" w:eastAsia="Times New Roman" w:hAnsi="Times New Roman" w:cs="Times New Roman"/>
          <w:b/>
          <w:color w:val="444444"/>
          <w:w w:val="105"/>
          <w:sz w:val="18"/>
          <w:szCs w:val="18"/>
        </w:rPr>
        <w:t>view</w:t>
      </w:r>
      <w:r w:rsidRPr="00760170">
        <w:rPr>
          <w:rFonts w:ascii="Times New Roman" w:eastAsia="Times New Roman" w:hAnsi="Times New Roman" w:cs="Times New Roman"/>
          <w:b/>
          <w:color w:val="444444"/>
          <w:spacing w:val="15"/>
          <w:w w:val="105"/>
          <w:sz w:val="18"/>
          <w:szCs w:val="18"/>
        </w:rPr>
        <w:t xml:space="preserve"> </w:t>
      </w:r>
      <w:r w:rsidRPr="00760170">
        <w:rPr>
          <w:rFonts w:ascii="Times New Roman" w:eastAsia="Times New Roman" w:hAnsi="Times New Roman" w:cs="Times New Roman"/>
          <w:b/>
          <w:color w:val="5B5B5B"/>
          <w:w w:val="105"/>
          <w:sz w:val="18"/>
          <w:szCs w:val="18"/>
        </w:rPr>
        <w:t>of</w:t>
      </w:r>
      <w:r w:rsidRPr="00760170">
        <w:rPr>
          <w:rFonts w:ascii="Times New Roman" w:eastAsia="Times New Roman" w:hAnsi="Times New Roman" w:cs="Times New Roman"/>
          <w:b/>
          <w:color w:val="5B5B5B"/>
          <w:spacing w:val="-1"/>
          <w:w w:val="105"/>
          <w:sz w:val="18"/>
          <w:szCs w:val="18"/>
        </w:rPr>
        <w:t xml:space="preserve"> </w:t>
      </w:r>
      <w:r w:rsidRPr="00760170">
        <w:rPr>
          <w:rFonts w:ascii="Times New Roman" w:eastAsia="Times New Roman" w:hAnsi="Times New Roman" w:cs="Times New Roman"/>
          <w:b/>
          <w:color w:val="444444"/>
          <w:w w:val="105"/>
          <w:sz w:val="18"/>
          <w:szCs w:val="18"/>
        </w:rPr>
        <w:t>the</w:t>
      </w:r>
      <w:r w:rsidRPr="00760170">
        <w:rPr>
          <w:rFonts w:ascii="Times New Roman" w:eastAsia="Times New Roman" w:hAnsi="Times New Roman" w:cs="Times New Roman"/>
          <w:b/>
          <w:color w:val="444444"/>
          <w:spacing w:val="8"/>
          <w:w w:val="105"/>
          <w:sz w:val="18"/>
          <w:szCs w:val="18"/>
        </w:rPr>
        <w:t xml:space="preserve"> </w:t>
      </w:r>
      <w:r w:rsidRPr="00760170">
        <w:rPr>
          <w:rFonts w:ascii="Times New Roman" w:eastAsia="Times New Roman" w:hAnsi="Times New Roman" w:cs="Times New Roman"/>
          <w:b/>
          <w:color w:val="5B5B5B"/>
          <w:w w:val="105"/>
          <w:sz w:val="18"/>
          <w:szCs w:val="18"/>
        </w:rPr>
        <w:t>above</w:t>
      </w:r>
      <w:r w:rsidRPr="00760170">
        <w:rPr>
          <w:rFonts w:ascii="Times New Roman" w:eastAsia="Times New Roman" w:hAnsi="Times New Roman" w:cs="Times New Roman"/>
          <w:b/>
          <w:color w:val="5B5B5B"/>
          <w:spacing w:val="-3"/>
          <w:w w:val="105"/>
          <w:sz w:val="18"/>
          <w:szCs w:val="18"/>
        </w:rPr>
        <w:t xml:space="preserve"> </w:t>
      </w:r>
      <w:r w:rsidRPr="00760170">
        <w:rPr>
          <w:rFonts w:ascii="Times New Roman" w:eastAsia="Times New Roman" w:hAnsi="Times New Roman" w:cs="Times New Roman"/>
          <w:b/>
          <w:color w:val="444444"/>
          <w:w w:val="105"/>
          <w:sz w:val="18"/>
          <w:szCs w:val="18"/>
        </w:rPr>
        <w:t>definitions,</w:t>
      </w:r>
      <w:r w:rsidRPr="00760170">
        <w:rPr>
          <w:rFonts w:ascii="Times New Roman" w:eastAsia="Times New Roman" w:hAnsi="Times New Roman" w:cs="Times New Roman"/>
          <w:b/>
          <w:color w:val="444444"/>
          <w:spacing w:val="16"/>
          <w:w w:val="105"/>
          <w:sz w:val="18"/>
          <w:szCs w:val="18"/>
        </w:rPr>
        <w:t xml:space="preserve"> </w:t>
      </w:r>
      <w:r w:rsidRPr="00760170">
        <w:rPr>
          <w:rFonts w:ascii="Times New Roman" w:eastAsia="Times New Roman" w:hAnsi="Times New Roman" w:cs="Times New Roman"/>
          <w:b/>
          <w:color w:val="444444"/>
          <w:w w:val="105"/>
          <w:sz w:val="18"/>
          <w:szCs w:val="18"/>
        </w:rPr>
        <w:t>the</w:t>
      </w:r>
      <w:r w:rsidRPr="00760170">
        <w:rPr>
          <w:rFonts w:ascii="Times New Roman" w:eastAsia="Times New Roman" w:hAnsi="Times New Roman" w:cs="Times New Roman"/>
          <w:b/>
          <w:color w:val="444444"/>
          <w:spacing w:val="15"/>
          <w:w w:val="105"/>
          <w:sz w:val="18"/>
          <w:szCs w:val="18"/>
        </w:rPr>
        <w:t xml:space="preserve"> </w:t>
      </w:r>
      <w:r w:rsidRPr="00760170">
        <w:rPr>
          <w:rFonts w:ascii="Times New Roman" w:eastAsia="Times New Roman" w:hAnsi="Times New Roman" w:cs="Times New Roman"/>
          <w:b/>
          <w:color w:val="2D2D2D"/>
          <w:w w:val="105"/>
          <w:sz w:val="18"/>
          <w:szCs w:val="18"/>
        </w:rPr>
        <w:t>fol</w:t>
      </w:r>
      <w:r w:rsidRPr="00760170">
        <w:rPr>
          <w:rFonts w:ascii="Times New Roman" w:eastAsia="Times New Roman" w:hAnsi="Times New Roman" w:cs="Times New Roman"/>
          <w:b/>
          <w:color w:val="2D2D2D"/>
          <w:spacing w:val="9"/>
          <w:w w:val="105"/>
          <w:sz w:val="18"/>
          <w:szCs w:val="18"/>
        </w:rPr>
        <w:t>l</w:t>
      </w:r>
      <w:r w:rsidRPr="00760170">
        <w:rPr>
          <w:rFonts w:ascii="Times New Roman" w:eastAsia="Times New Roman" w:hAnsi="Times New Roman" w:cs="Times New Roman"/>
          <w:b/>
          <w:color w:val="5B5B5B"/>
          <w:w w:val="105"/>
          <w:sz w:val="18"/>
          <w:szCs w:val="18"/>
        </w:rPr>
        <w:t>owing</w:t>
      </w:r>
      <w:r w:rsidRPr="00760170">
        <w:rPr>
          <w:rFonts w:ascii="Times New Roman" w:eastAsia="Times New Roman" w:hAnsi="Times New Roman" w:cs="Times New Roman"/>
          <w:b/>
          <w:color w:val="5B5B5B"/>
          <w:spacing w:val="2"/>
          <w:w w:val="105"/>
          <w:sz w:val="18"/>
          <w:szCs w:val="18"/>
        </w:rPr>
        <w:t xml:space="preserve"> </w:t>
      </w:r>
      <w:r w:rsidRPr="00760170">
        <w:rPr>
          <w:rFonts w:ascii="Times New Roman" w:eastAsia="Times New Roman" w:hAnsi="Times New Roman" w:cs="Times New Roman"/>
          <w:b/>
          <w:color w:val="444444"/>
          <w:w w:val="105"/>
          <w:sz w:val="18"/>
          <w:szCs w:val="18"/>
        </w:rPr>
        <w:t>will</w:t>
      </w:r>
      <w:r w:rsidRPr="00760170">
        <w:rPr>
          <w:rFonts w:ascii="Times New Roman" w:eastAsia="Times New Roman" w:hAnsi="Times New Roman" w:cs="Times New Roman"/>
          <w:b/>
          <w:color w:val="444444"/>
          <w:spacing w:val="27"/>
          <w:w w:val="105"/>
          <w:sz w:val="18"/>
          <w:szCs w:val="18"/>
        </w:rPr>
        <w:t xml:space="preserve"> </w:t>
      </w:r>
      <w:r w:rsidRPr="00760170">
        <w:rPr>
          <w:rFonts w:ascii="Times New Roman" w:eastAsia="Times New Roman" w:hAnsi="Times New Roman" w:cs="Times New Roman"/>
          <w:b/>
          <w:color w:val="5B5B5B"/>
          <w:w w:val="105"/>
          <w:sz w:val="18"/>
          <w:szCs w:val="18"/>
        </w:rPr>
        <w:t>ap</w:t>
      </w:r>
      <w:r w:rsidRPr="00760170">
        <w:rPr>
          <w:rFonts w:ascii="Times New Roman" w:eastAsia="Times New Roman" w:hAnsi="Times New Roman" w:cs="Times New Roman"/>
          <w:b/>
          <w:color w:val="5B5B5B"/>
          <w:spacing w:val="5"/>
          <w:w w:val="105"/>
          <w:sz w:val="18"/>
          <w:szCs w:val="18"/>
        </w:rPr>
        <w:t>p</w:t>
      </w:r>
      <w:r w:rsidRPr="00760170">
        <w:rPr>
          <w:rFonts w:ascii="Times New Roman" w:eastAsia="Times New Roman" w:hAnsi="Times New Roman" w:cs="Times New Roman"/>
          <w:b/>
          <w:color w:val="1A1A1A"/>
          <w:spacing w:val="8"/>
          <w:w w:val="105"/>
          <w:sz w:val="18"/>
          <w:szCs w:val="18"/>
        </w:rPr>
        <w:t>l</w:t>
      </w:r>
      <w:r w:rsidRPr="00760170">
        <w:rPr>
          <w:rFonts w:ascii="Times New Roman" w:eastAsia="Times New Roman" w:hAnsi="Times New Roman" w:cs="Times New Roman"/>
          <w:b/>
          <w:color w:val="5B5B5B"/>
          <w:w w:val="105"/>
          <w:sz w:val="18"/>
          <w:szCs w:val="18"/>
        </w:rPr>
        <w:t>y</w:t>
      </w:r>
      <w:r w:rsidRPr="00760170">
        <w:rPr>
          <w:rFonts w:ascii="Times New Roman" w:eastAsia="Times New Roman" w:hAnsi="Times New Roman" w:cs="Times New Roman"/>
          <w:b/>
          <w:color w:val="5B5B5B"/>
          <w:spacing w:val="19"/>
          <w:w w:val="105"/>
          <w:sz w:val="18"/>
          <w:szCs w:val="18"/>
        </w:rPr>
        <w:t xml:space="preserve"> </w:t>
      </w:r>
      <w:r w:rsidRPr="00760170">
        <w:rPr>
          <w:rFonts w:ascii="Times New Roman" w:eastAsia="Times New Roman" w:hAnsi="Times New Roman" w:cs="Times New Roman"/>
          <w:b/>
          <w:color w:val="444444"/>
          <w:w w:val="105"/>
          <w:sz w:val="18"/>
          <w:szCs w:val="18"/>
        </w:rPr>
        <w:t>to</w:t>
      </w:r>
      <w:r w:rsidRPr="00760170">
        <w:rPr>
          <w:rFonts w:ascii="Times New Roman" w:eastAsia="Times New Roman" w:hAnsi="Times New Roman" w:cs="Times New Roman"/>
          <w:b/>
          <w:color w:val="444444"/>
          <w:spacing w:val="5"/>
          <w:w w:val="105"/>
          <w:sz w:val="18"/>
          <w:szCs w:val="18"/>
        </w:rPr>
        <w:t xml:space="preserve"> </w:t>
      </w:r>
      <w:r w:rsidRPr="00760170">
        <w:rPr>
          <w:rFonts w:ascii="Times New Roman" w:eastAsia="Times New Roman" w:hAnsi="Times New Roman" w:cs="Times New Roman"/>
          <w:b/>
          <w:color w:val="444444"/>
          <w:w w:val="105"/>
          <w:sz w:val="18"/>
          <w:szCs w:val="18"/>
        </w:rPr>
        <w:t>Handyman</w:t>
      </w:r>
      <w:r w:rsidRPr="00760170">
        <w:rPr>
          <w:rFonts w:ascii="Times New Roman" w:eastAsia="Times New Roman" w:hAnsi="Times New Roman" w:cs="Times New Roman"/>
          <w:b/>
          <w:color w:val="444444"/>
          <w:spacing w:val="29"/>
          <w:w w:val="105"/>
          <w:sz w:val="18"/>
          <w:szCs w:val="18"/>
        </w:rPr>
        <w:t xml:space="preserve"> </w:t>
      </w:r>
      <w:r w:rsidRPr="00760170">
        <w:rPr>
          <w:rFonts w:ascii="Times New Roman" w:eastAsia="Times New Roman" w:hAnsi="Times New Roman" w:cs="Times New Roman"/>
          <w:b/>
          <w:color w:val="5B5B5B"/>
          <w:w w:val="105"/>
          <w:sz w:val="18"/>
          <w:szCs w:val="18"/>
        </w:rPr>
        <w:t>Certificate.</w:t>
      </w:r>
    </w:p>
    <w:p w:rsidR="00DB638D" w:rsidRDefault="00006898" w:rsidP="00DB638D">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4"/>
          <w:szCs w:val="24"/>
        </w:rPr>
      </w:pPr>
      <w:r w:rsidRPr="00006898">
        <w:rPr>
          <w:rFonts w:ascii="Times New Roman" w:eastAsia="Times New Roman" w:hAnsi="Times New Roman" w:cs="Times New Roman"/>
          <w:sz w:val="24"/>
          <w:szCs w:val="24"/>
          <w:highlight w:val="yellow"/>
        </w:rPr>
        <w:t>Initial each section declaring you understand and will abide by the requirement of this certification.</w:t>
      </w:r>
    </w:p>
    <w:p w:rsidR="00006898" w:rsidRPr="00181F39" w:rsidRDefault="00006898" w:rsidP="00DB638D">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4"/>
          <w:szCs w:val="24"/>
        </w:rPr>
      </w:pPr>
    </w:p>
    <w:p w:rsidR="00DB638D" w:rsidRPr="00181F39" w:rsidRDefault="00DB638D" w:rsidP="00DB638D">
      <w:pPr>
        <w:widowControl w:val="0"/>
        <w:numPr>
          <w:ilvl w:val="0"/>
          <w:numId w:val="4"/>
        </w:numPr>
        <w:tabs>
          <w:tab w:val="left" w:pos="1094"/>
        </w:tabs>
        <w:kinsoku w:val="0"/>
        <w:overflowPunct w:val="0"/>
        <w:autoSpaceDE w:val="0"/>
        <w:autoSpaceDN w:val="0"/>
        <w:adjustRightInd w:val="0"/>
        <w:spacing w:after="0" w:line="240" w:lineRule="auto"/>
        <w:ind w:left="1094"/>
        <w:rPr>
          <w:rFonts w:ascii="Times New Roman" w:eastAsia="Times New Roman" w:hAnsi="Times New Roman" w:cs="Times New Roman"/>
          <w:color w:val="000000"/>
          <w:sz w:val="18"/>
          <w:szCs w:val="18"/>
        </w:rPr>
      </w:pPr>
      <w:r w:rsidRPr="00181F39">
        <w:rPr>
          <w:rFonts w:ascii="Times New Roman" w:eastAsia="Times New Roman" w:hAnsi="Times New Roman" w:cs="Times New Roman"/>
          <w:color w:val="444444"/>
          <w:w w:val="105"/>
          <w:sz w:val="18"/>
          <w:szCs w:val="18"/>
        </w:rPr>
        <w:t>Any</w:t>
      </w:r>
      <w:r w:rsidRPr="00181F39">
        <w:rPr>
          <w:rFonts w:ascii="Times New Roman" w:eastAsia="Times New Roman" w:hAnsi="Times New Roman" w:cs="Times New Roman"/>
          <w:color w:val="444444"/>
          <w:spacing w:val="9"/>
          <w:w w:val="105"/>
          <w:sz w:val="18"/>
          <w:szCs w:val="18"/>
        </w:rPr>
        <w:t xml:space="preserve"> </w:t>
      </w:r>
      <w:r w:rsidRPr="00181F39">
        <w:rPr>
          <w:rFonts w:ascii="Times New Roman" w:eastAsia="Times New Roman" w:hAnsi="Times New Roman" w:cs="Times New Roman"/>
          <w:color w:val="1A1A1A"/>
          <w:spacing w:val="1"/>
          <w:w w:val="105"/>
          <w:sz w:val="18"/>
          <w:szCs w:val="18"/>
        </w:rPr>
        <w:t>p</w:t>
      </w:r>
      <w:r w:rsidRPr="00181F39">
        <w:rPr>
          <w:rFonts w:ascii="Times New Roman" w:eastAsia="Times New Roman" w:hAnsi="Times New Roman" w:cs="Times New Roman"/>
          <w:color w:val="444444"/>
          <w:w w:val="105"/>
          <w:sz w:val="18"/>
          <w:szCs w:val="18"/>
        </w:rPr>
        <w:t>erson</w:t>
      </w:r>
      <w:r w:rsidRPr="00181F39">
        <w:rPr>
          <w:rFonts w:ascii="Times New Roman" w:eastAsia="Times New Roman" w:hAnsi="Times New Roman" w:cs="Times New Roman"/>
          <w:color w:val="444444"/>
          <w:spacing w:val="13"/>
          <w:w w:val="105"/>
          <w:sz w:val="18"/>
          <w:szCs w:val="18"/>
        </w:rPr>
        <w:t xml:space="preserve"> </w:t>
      </w:r>
      <w:r w:rsidRPr="00181F39">
        <w:rPr>
          <w:rFonts w:ascii="Times New Roman" w:eastAsia="Times New Roman" w:hAnsi="Times New Roman" w:cs="Times New Roman"/>
          <w:color w:val="2D2D2D"/>
          <w:w w:val="105"/>
          <w:sz w:val="18"/>
          <w:szCs w:val="18"/>
        </w:rPr>
        <w:t>holding</w:t>
      </w:r>
      <w:r w:rsidRPr="00181F39">
        <w:rPr>
          <w:rFonts w:ascii="Times New Roman" w:eastAsia="Times New Roman" w:hAnsi="Times New Roman" w:cs="Times New Roman"/>
          <w:color w:val="2D2D2D"/>
          <w:spacing w:val="13"/>
          <w:w w:val="105"/>
          <w:sz w:val="18"/>
          <w:szCs w:val="18"/>
        </w:rPr>
        <w:t xml:space="preserve"> </w:t>
      </w:r>
      <w:r w:rsidRPr="00181F39">
        <w:rPr>
          <w:rFonts w:ascii="Times New Roman" w:eastAsia="Times New Roman" w:hAnsi="Times New Roman" w:cs="Times New Roman"/>
          <w:color w:val="444444"/>
          <w:w w:val="105"/>
          <w:sz w:val="18"/>
          <w:szCs w:val="18"/>
        </w:rPr>
        <w:t>a</w:t>
      </w:r>
      <w:r w:rsidRPr="00181F39">
        <w:rPr>
          <w:rFonts w:ascii="Times New Roman" w:eastAsia="Times New Roman" w:hAnsi="Times New Roman" w:cs="Times New Roman"/>
          <w:color w:val="444444"/>
          <w:spacing w:val="16"/>
          <w:w w:val="105"/>
          <w:sz w:val="18"/>
          <w:szCs w:val="18"/>
        </w:rPr>
        <w:t xml:space="preserve"> </w:t>
      </w:r>
      <w:r w:rsidRPr="00181F39">
        <w:rPr>
          <w:rFonts w:ascii="Times New Roman" w:eastAsia="Times New Roman" w:hAnsi="Times New Roman" w:cs="Times New Roman"/>
          <w:color w:val="2D2D2D"/>
          <w:w w:val="105"/>
          <w:sz w:val="18"/>
          <w:szCs w:val="18"/>
        </w:rPr>
        <w:t>Handyman</w:t>
      </w:r>
      <w:r w:rsidRPr="00181F39">
        <w:rPr>
          <w:rFonts w:ascii="Times New Roman" w:eastAsia="Times New Roman" w:hAnsi="Times New Roman" w:cs="Times New Roman"/>
          <w:color w:val="2D2D2D"/>
          <w:spacing w:val="-10"/>
          <w:w w:val="105"/>
          <w:sz w:val="18"/>
          <w:szCs w:val="18"/>
        </w:rPr>
        <w:t xml:space="preserve"> </w:t>
      </w:r>
      <w:r w:rsidRPr="00181F39">
        <w:rPr>
          <w:rFonts w:ascii="Times New Roman" w:eastAsia="Times New Roman" w:hAnsi="Times New Roman" w:cs="Times New Roman"/>
          <w:color w:val="5B5B5B"/>
          <w:w w:val="115"/>
          <w:sz w:val="18"/>
          <w:szCs w:val="18"/>
        </w:rPr>
        <w:t>'s</w:t>
      </w:r>
      <w:r w:rsidRPr="00181F39">
        <w:rPr>
          <w:rFonts w:ascii="Times New Roman" w:eastAsia="Times New Roman" w:hAnsi="Times New Roman" w:cs="Times New Roman"/>
          <w:color w:val="5B5B5B"/>
          <w:spacing w:val="-10"/>
          <w:w w:val="115"/>
          <w:sz w:val="18"/>
          <w:szCs w:val="18"/>
        </w:rPr>
        <w:t xml:space="preserve"> </w:t>
      </w:r>
      <w:r w:rsidRPr="00181F39">
        <w:rPr>
          <w:rFonts w:ascii="Times New Roman" w:eastAsia="Times New Roman" w:hAnsi="Times New Roman" w:cs="Times New Roman"/>
          <w:color w:val="444444"/>
          <w:w w:val="105"/>
          <w:sz w:val="18"/>
          <w:szCs w:val="18"/>
        </w:rPr>
        <w:t>Certificate</w:t>
      </w:r>
      <w:r w:rsidRPr="00181F39">
        <w:rPr>
          <w:rFonts w:ascii="Times New Roman" w:eastAsia="Times New Roman" w:hAnsi="Times New Roman" w:cs="Times New Roman"/>
          <w:color w:val="444444"/>
          <w:spacing w:val="38"/>
          <w:w w:val="105"/>
          <w:sz w:val="18"/>
          <w:szCs w:val="18"/>
        </w:rPr>
        <w:t xml:space="preserve"> </w:t>
      </w:r>
      <w:r w:rsidRPr="007A5FF8">
        <w:rPr>
          <w:rFonts w:ascii="Times New Roman" w:eastAsia="Times New Roman" w:hAnsi="Times New Roman" w:cs="Times New Roman"/>
          <w:color w:val="2D2D2D"/>
          <w:w w:val="105"/>
          <w:sz w:val="18"/>
          <w:szCs w:val="18"/>
          <w:u w:val="single"/>
        </w:rPr>
        <w:t xml:space="preserve">may </w:t>
      </w:r>
      <w:r w:rsidRPr="007A5FF8">
        <w:rPr>
          <w:rFonts w:ascii="Times New Roman" w:eastAsia="Times New Roman" w:hAnsi="Times New Roman" w:cs="Times New Roman"/>
          <w:color w:val="1A1A1A"/>
          <w:w w:val="105"/>
          <w:sz w:val="18"/>
          <w:szCs w:val="18"/>
          <w:u w:val="single"/>
        </w:rPr>
        <w:t>perform</w:t>
      </w:r>
      <w:r>
        <w:rPr>
          <w:rFonts w:ascii="Times New Roman" w:eastAsia="Times New Roman" w:hAnsi="Times New Roman" w:cs="Times New Roman"/>
          <w:color w:val="1A1A1A"/>
          <w:w w:val="105"/>
          <w:sz w:val="18"/>
          <w:szCs w:val="18"/>
        </w:rPr>
        <w:t xml:space="preserve"> </w:t>
      </w:r>
      <w:r w:rsidRPr="007A5FF8">
        <w:rPr>
          <w:rFonts w:ascii="Times New Roman" w:eastAsia="Times New Roman" w:hAnsi="Times New Roman" w:cs="Times New Roman"/>
          <w:color w:val="444444"/>
          <w:w w:val="105"/>
          <w:sz w:val="18"/>
          <w:szCs w:val="18"/>
        </w:rPr>
        <w:t>any</w:t>
      </w:r>
      <w:r w:rsidRPr="00181F39">
        <w:rPr>
          <w:rFonts w:ascii="Times New Roman" w:eastAsia="Times New Roman" w:hAnsi="Times New Roman" w:cs="Times New Roman"/>
          <w:color w:val="444444"/>
          <w:spacing w:val="12"/>
          <w:w w:val="105"/>
          <w:sz w:val="18"/>
          <w:szCs w:val="18"/>
        </w:rPr>
        <w:t xml:space="preserve"> </w:t>
      </w:r>
      <w:r w:rsidRPr="00181F39">
        <w:rPr>
          <w:rFonts w:ascii="Times New Roman" w:eastAsia="Times New Roman" w:hAnsi="Times New Roman" w:cs="Times New Roman"/>
          <w:color w:val="5B5B5B"/>
          <w:w w:val="105"/>
          <w:sz w:val="18"/>
          <w:szCs w:val="18"/>
        </w:rPr>
        <w:t>of</w:t>
      </w:r>
      <w:r w:rsidRPr="00181F39">
        <w:rPr>
          <w:rFonts w:ascii="Times New Roman" w:eastAsia="Times New Roman" w:hAnsi="Times New Roman" w:cs="Times New Roman"/>
          <w:color w:val="5B5B5B"/>
          <w:spacing w:val="8"/>
          <w:w w:val="105"/>
          <w:sz w:val="18"/>
          <w:szCs w:val="18"/>
        </w:rPr>
        <w:t xml:space="preserve"> </w:t>
      </w:r>
      <w:r w:rsidRPr="00181F39">
        <w:rPr>
          <w:rFonts w:ascii="Times New Roman" w:eastAsia="Times New Roman" w:hAnsi="Times New Roman" w:cs="Times New Roman"/>
          <w:color w:val="2D2D2D"/>
          <w:w w:val="105"/>
          <w:sz w:val="18"/>
          <w:szCs w:val="18"/>
        </w:rPr>
        <w:t>the</w:t>
      </w:r>
      <w:r w:rsidRPr="00181F39">
        <w:rPr>
          <w:rFonts w:ascii="Times New Roman" w:eastAsia="Times New Roman" w:hAnsi="Times New Roman" w:cs="Times New Roman"/>
          <w:color w:val="2D2D2D"/>
          <w:spacing w:val="11"/>
          <w:w w:val="105"/>
          <w:sz w:val="18"/>
          <w:szCs w:val="18"/>
        </w:rPr>
        <w:t xml:space="preserve"> </w:t>
      </w:r>
      <w:r w:rsidRPr="00181F39">
        <w:rPr>
          <w:rFonts w:ascii="Times New Roman" w:eastAsia="Times New Roman" w:hAnsi="Times New Roman" w:cs="Times New Roman"/>
          <w:color w:val="444444"/>
          <w:w w:val="105"/>
          <w:sz w:val="18"/>
          <w:szCs w:val="18"/>
        </w:rPr>
        <w:t>following</w:t>
      </w:r>
      <w:r w:rsidRPr="00181F39">
        <w:rPr>
          <w:rFonts w:ascii="Times New Roman" w:eastAsia="Times New Roman" w:hAnsi="Times New Roman" w:cs="Times New Roman"/>
          <w:color w:val="444444"/>
          <w:spacing w:val="-24"/>
          <w:w w:val="105"/>
          <w:sz w:val="18"/>
          <w:szCs w:val="18"/>
        </w:rPr>
        <w:t xml:space="preserve"> </w:t>
      </w:r>
      <w:r w:rsidRPr="00181F39">
        <w:rPr>
          <w:rFonts w:ascii="Times New Roman" w:eastAsia="Times New Roman" w:hAnsi="Times New Roman" w:cs="Times New Roman"/>
          <w:color w:val="1A1A1A"/>
          <w:w w:val="105"/>
          <w:sz w:val="18"/>
          <w:szCs w:val="18"/>
        </w:rPr>
        <w:t>:</w:t>
      </w:r>
    </w:p>
    <w:p w:rsidR="00DB638D" w:rsidRPr="00181F39" w:rsidRDefault="00DB638D" w:rsidP="00DB638D">
      <w:pPr>
        <w:widowControl w:val="0"/>
        <w:kinsoku w:val="0"/>
        <w:overflowPunct w:val="0"/>
        <w:autoSpaceDE w:val="0"/>
        <w:autoSpaceDN w:val="0"/>
        <w:adjustRightInd w:val="0"/>
        <w:spacing w:before="17" w:after="0" w:line="220" w:lineRule="exact"/>
        <w:rPr>
          <w:rFonts w:ascii="Times New Roman" w:eastAsia="Times New Roman" w:hAnsi="Times New Roman" w:cs="Times New Roman"/>
        </w:rPr>
      </w:pPr>
    </w:p>
    <w:p w:rsidR="00DB638D" w:rsidRPr="00181F39" w:rsidRDefault="00DB638D" w:rsidP="00DB638D">
      <w:pPr>
        <w:widowControl w:val="0"/>
        <w:numPr>
          <w:ilvl w:val="1"/>
          <w:numId w:val="9"/>
        </w:numPr>
        <w:kinsoku w:val="0"/>
        <w:overflowPunct w:val="0"/>
        <w:autoSpaceDE w:val="0"/>
        <w:autoSpaceDN w:val="0"/>
        <w:adjustRightInd w:val="0"/>
        <w:spacing w:after="0" w:line="240" w:lineRule="auto"/>
        <w:rPr>
          <w:rFonts w:ascii="Times New Roman" w:eastAsia="Times New Roman" w:hAnsi="Times New Roman" w:cs="Times New Roman"/>
          <w:color w:val="444444"/>
          <w:w w:val="105"/>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5B5B5B"/>
          <w:spacing w:val="4"/>
          <w:w w:val="105"/>
          <w:sz w:val="18"/>
          <w:szCs w:val="18"/>
        </w:rPr>
        <w:t xml:space="preserve">Minor or inconsequential repairs to </w:t>
      </w:r>
      <w:r w:rsidRPr="00181F39">
        <w:rPr>
          <w:rFonts w:ascii="Times New Roman" w:eastAsia="Times New Roman" w:hAnsi="Times New Roman" w:cs="Times New Roman"/>
          <w:color w:val="444444"/>
          <w:w w:val="105"/>
          <w:sz w:val="18"/>
          <w:szCs w:val="18"/>
        </w:rPr>
        <w:t>buildings or other structures (no structural repairs).</w:t>
      </w:r>
    </w:p>
    <w:p w:rsidR="00DB638D" w:rsidRPr="00181F39" w:rsidRDefault="00DB638D" w:rsidP="00DB638D">
      <w:pPr>
        <w:widowControl w:val="0"/>
        <w:numPr>
          <w:ilvl w:val="1"/>
          <w:numId w:val="9"/>
        </w:numPr>
        <w:kinsoku w:val="0"/>
        <w:overflowPunct w:val="0"/>
        <w:autoSpaceDE w:val="0"/>
        <w:autoSpaceDN w:val="0"/>
        <w:adjustRightInd w:val="0"/>
        <w:spacing w:after="0" w:line="240" w:lineRule="auto"/>
        <w:rPr>
          <w:rFonts w:ascii="Times New Roman" w:eastAsia="Times New Roman" w:hAnsi="Times New Roman" w:cs="Times New Roman"/>
          <w:color w:val="5B5B5B"/>
          <w:spacing w:val="4"/>
          <w:w w:val="105"/>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5B5B5B"/>
          <w:spacing w:val="4"/>
          <w:w w:val="105"/>
          <w:sz w:val="18"/>
          <w:szCs w:val="18"/>
        </w:rPr>
        <w:t xml:space="preserve">Repair holes in interior walls. </w:t>
      </w:r>
    </w:p>
    <w:p w:rsidR="00DB638D" w:rsidRPr="00181F39" w:rsidRDefault="00DB638D" w:rsidP="00DB638D">
      <w:pPr>
        <w:widowControl w:val="0"/>
        <w:numPr>
          <w:ilvl w:val="1"/>
          <w:numId w:val="9"/>
        </w:numPr>
        <w:tabs>
          <w:tab w:val="left" w:pos="1457"/>
        </w:tabs>
        <w:kinsoku w:val="0"/>
        <w:overflowPunct w:val="0"/>
        <w:autoSpaceDE w:val="0"/>
        <w:autoSpaceDN w:val="0"/>
        <w:adjustRightInd w:val="0"/>
        <w:spacing w:before="36"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w w:val="105"/>
          <w:sz w:val="18"/>
          <w:szCs w:val="18"/>
        </w:rPr>
        <w:t>Repair</w:t>
      </w:r>
      <w:r w:rsidRPr="00181F39">
        <w:rPr>
          <w:rFonts w:ascii="Times New Roman" w:eastAsia="Times New Roman" w:hAnsi="Times New Roman" w:cs="Times New Roman"/>
          <w:color w:val="2D2D2D"/>
          <w:spacing w:val="23"/>
          <w:w w:val="105"/>
          <w:sz w:val="18"/>
          <w:szCs w:val="18"/>
        </w:rPr>
        <w:t xml:space="preserve"> </w:t>
      </w:r>
      <w:r w:rsidRPr="00181F39">
        <w:rPr>
          <w:rFonts w:ascii="Times New Roman" w:eastAsia="Times New Roman" w:hAnsi="Times New Roman" w:cs="Times New Roman"/>
          <w:color w:val="444444"/>
          <w:w w:val="105"/>
          <w:sz w:val="18"/>
          <w:szCs w:val="18"/>
        </w:rPr>
        <w:t>broken</w:t>
      </w:r>
      <w:r w:rsidRPr="00181F39">
        <w:rPr>
          <w:rFonts w:ascii="Times New Roman" w:eastAsia="Times New Roman" w:hAnsi="Times New Roman" w:cs="Times New Roman"/>
          <w:color w:val="444444"/>
          <w:spacing w:val="25"/>
          <w:w w:val="105"/>
          <w:sz w:val="18"/>
          <w:szCs w:val="18"/>
        </w:rPr>
        <w:t xml:space="preserve"> </w:t>
      </w:r>
      <w:r w:rsidRPr="00181F39">
        <w:rPr>
          <w:rFonts w:ascii="Times New Roman" w:eastAsia="Times New Roman" w:hAnsi="Times New Roman" w:cs="Times New Roman"/>
          <w:color w:val="444444"/>
          <w:w w:val="105"/>
          <w:sz w:val="18"/>
          <w:szCs w:val="18"/>
        </w:rPr>
        <w:t>windows</w:t>
      </w:r>
      <w:r w:rsidRPr="00181F39">
        <w:rPr>
          <w:rFonts w:ascii="Times New Roman" w:eastAsia="Times New Roman" w:hAnsi="Times New Roman" w:cs="Times New Roman"/>
          <w:color w:val="444444"/>
          <w:spacing w:val="22"/>
          <w:w w:val="105"/>
          <w:sz w:val="18"/>
          <w:szCs w:val="18"/>
        </w:rPr>
        <w:t xml:space="preserve"> </w:t>
      </w:r>
      <w:r w:rsidRPr="00181F39">
        <w:rPr>
          <w:rFonts w:ascii="Times New Roman" w:eastAsia="Times New Roman" w:hAnsi="Times New Roman" w:cs="Times New Roman"/>
          <w:color w:val="444444"/>
          <w:w w:val="105"/>
          <w:sz w:val="18"/>
          <w:szCs w:val="18"/>
        </w:rPr>
        <w:t>and</w:t>
      </w:r>
      <w:r w:rsidRPr="00181F39">
        <w:rPr>
          <w:rFonts w:ascii="Times New Roman" w:eastAsia="Times New Roman" w:hAnsi="Times New Roman" w:cs="Times New Roman"/>
          <w:color w:val="444444"/>
          <w:spacing w:val="33"/>
          <w:w w:val="105"/>
          <w:sz w:val="18"/>
          <w:szCs w:val="18"/>
        </w:rPr>
        <w:t xml:space="preserve"> </w:t>
      </w:r>
      <w:r w:rsidRPr="00181F39">
        <w:rPr>
          <w:rFonts w:ascii="Times New Roman" w:eastAsia="Times New Roman" w:hAnsi="Times New Roman" w:cs="Times New Roman"/>
          <w:color w:val="444444"/>
          <w:w w:val="105"/>
          <w:sz w:val="18"/>
          <w:szCs w:val="18"/>
        </w:rPr>
        <w:t xml:space="preserve">doors (no replacement). </w:t>
      </w:r>
    </w:p>
    <w:p w:rsidR="00DB638D" w:rsidRPr="00181F39" w:rsidRDefault="00DB638D" w:rsidP="00DB638D">
      <w:pPr>
        <w:widowControl w:val="0"/>
        <w:numPr>
          <w:ilvl w:val="1"/>
          <w:numId w:val="9"/>
        </w:numPr>
        <w:tabs>
          <w:tab w:val="left" w:pos="1457"/>
        </w:tabs>
        <w:kinsoku w:val="0"/>
        <w:overflowPunct w:val="0"/>
        <w:autoSpaceDE w:val="0"/>
        <w:autoSpaceDN w:val="0"/>
        <w:adjustRightInd w:val="0"/>
        <w:spacing w:before="15"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w w:val="105"/>
          <w:sz w:val="18"/>
          <w:szCs w:val="18"/>
        </w:rPr>
        <w:t>Repair</w:t>
      </w:r>
      <w:r w:rsidRPr="00181F39">
        <w:rPr>
          <w:rFonts w:ascii="Times New Roman" w:eastAsia="Times New Roman" w:hAnsi="Times New Roman" w:cs="Times New Roman"/>
          <w:color w:val="2D2D2D"/>
          <w:spacing w:val="25"/>
          <w:w w:val="105"/>
          <w:sz w:val="18"/>
          <w:szCs w:val="18"/>
        </w:rPr>
        <w:t xml:space="preserve"> </w:t>
      </w:r>
      <w:r w:rsidRPr="00181F39">
        <w:rPr>
          <w:rFonts w:ascii="Times New Roman" w:eastAsia="Times New Roman" w:hAnsi="Times New Roman" w:cs="Times New Roman"/>
          <w:color w:val="2D2D2D"/>
          <w:spacing w:val="10"/>
          <w:w w:val="105"/>
          <w:sz w:val="18"/>
          <w:szCs w:val="18"/>
        </w:rPr>
        <w:t>p</w:t>
      </w:r>
      <w:r w:rsidRPr="00181F39">
        <w:rPr>
          <w:rFonts w:ascii="Times New Roman" w:eastAsia="Times New Roman" w:hAnsi="Times New Roman" w:cs="Times New Roman"/>
          <w:color w:val="5B5B5B"/>
          <w:w w:val="105"/>
          <w:sz w:val="18"/>
          <w:szCs w:val="18"/>
        </w:rPr>
        <w:t>ortio</w:t>
      </w:r>
      <w:r w:rsidRPr="00181F39">
        <w:rPr>
          <w:rFonts w:ascii="Times New Roman" w:eastAsia="Times New Roman" w:hAnsi="Times New Roman" w:cs="Times New Roman"/>
          <w:color w:val="1A1A1A"/>
          <w:spacing w:val="14"/>
          <w:w w:val="105"/>
          <w:sz w:val="18"/>
          <w:szCs w:val="18"/>
        </w:rPr>
        <w:t>n</w:t>
      </w:r>
      <w:r w:rsidRPr="00181F39">
        <w:rPr>
          <w:rFonts w:ascii="Times New Roman" w:eastAsia="Times New Roman" w:hAnsi="Times New Roman" w:cs="Times New Roman"/>
          <w:color w:val="5B5B5B"/>
          <w:w w:val="105"/>
          <w:sz w:val="18"/>
          <w:szCs w:val="18"/>
        </w:rPr>
        <w:t>s</w:t>
      </w:r>
      <w:r w:rsidRPr="00181F39">
        <w:rPr>
          <w:rFonts w:ascii="Times New Roman" w:eastAsia="Times New Roman" w:hAnsi="Times New Roman" w:cs="Times New Roman"/>
          <w:color w:val="5B5B5B"/>
          <w:spacing w:val="2"/>
          <w:w w:val="105"/>
          <w:sz w:val="18"/>
          <w:szCs w:val="18"/>
        </w:rPr>
        <w:t xml:space="preserve"> </w:t>
      </w:r>
      <w:r w:rsidRPr="00181F39">
        <w:rPr>
          <w:rFonts w:ascii="Times New Roman" w:eastAsia="Times New Roman" w:hAnsi="Times New Roman" w:cs="Times New Roman"/>
          <w:color w:val="444444"/>
          <w:w w:val="105"/>
          <w:sz w:val="18"/>
          <w:szCs w:val="18"/>
        </w:rPr>
        <w:t>of</w:t>
      </w:r>
      <w:r w:rsidRPr="00181F39">
        <w:rPr>
          <w:rFonts w:ascii="Times New Roman" w:eastAsia="Times New Roman" w:hAnsi="Times New Roman" w:cs="Times New Roman"/>
          <w:color w:val="444444"/>
          <w:spacing w:val="6"/>
          <w:w w:val="105"/>
          <w:sz w:val="18"/>
          <w:szCs w:val="18"/>
        </w:rPr>
        <w:t xml:space="preserve"> </w:t>
      </w:r>
      <w:r w:rsidRPr="00181F39">
        <w:rPr>
          <w:rFonts w:ascii="Times New Roman" w:eastAsia="Times New Roman" w:hAnsi="Times New Roman" w:cs="Times New Roman"/>
          <w:color w:val="444444"/>
          <w:w w:val="105"/>
          <w:sz w:val="18"/>
          <w:szCs w:val="18"/>
        </w:rPr>
        <w:t>porc</w:t>
      </w:r>
      <w:r w:rsidRPr="00181F39">
        <w:rPr>
          <w:rFonts w:ascii="Times New Roman" w:eastAsia="Times New Roman" w:hAnsi="Times New Roman" w:cs="Times New Roman"/>
          <w:color w:val="1A1A1A"/>
          <w:spacing w:val="-2"/>
          <w:w w:val="105"/>
          <w:sz w:val="18"/>
          <w:szCs w:val="18"/>
        </w:rPr>
        <w:t>h</w:t>
      </w:r>
      <w:r w:rsidRPr="00181F39">
        <w:rPr>
          <w:rFonts w:ascii="Times New Roman" w:eastAsia="Times New Roman" w:hAnsi="Times New Roman" w:cs="Times New Roman"/>
          <w:color w:val="444444"/>
          <w:w w:val="105"/>
          <w:sz w:val="18"/>
          <w:szCs w:val="18"/>
        </w:rPr>
        <w:t>es and decks (no structural work or complete replacement)</w:t>
      </w:r>
      <w:r w:rsidRPr="00181F39">
        <w:rPr>
          <w:rFonts w:ascii="Times New Roman" w:eastAsia="Times New Roman" w:hAnsi="Times New Roman" w:cs="Times New Roman"/>
          <w:color w:val="797979"/>
          <w:w w:val="105"/>
          <w:sz w:val="18"/>
          <w:szCs w:val="18"/>
        </w:rPr>
        <w:t>.</w:t>
      </w:r>
    </w:p>
    <w:p w:rsidR="00DB638D" w:rsidRPr="00181F39" w:rsidRDefault="00DB638D" w:rsidP="00DB638D">
      <w:pPr>
        <w:widowControl w:val="0"/>
        <w:numPr>
          <w:ilvl w:val="1"/>
          <w:numId w:val="9"/>
        </w:numPr>
        <w:tabs>
          <w:tab w:val="left" w:pos="1457"/>
        </w:tabs>
        <w:kinsoku w:val="0"/>
        <w:overflowPunct w:val="0"/>
        <w:autoSpaceDE w:val="0"/>
        <w:autoSpaceDN w:val="0"/>
        <w:adjustRightInd w:val="0"/>
        <w:spacing w:before="36"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w w:val="105"/>
          <w:sz w:val="18"/>
          <w:szCs w:val="18"/>
        </w:rPr>
        <w:t>Re</w:t>
      </w:r>
      <w:r w:rsidRPr="00181F39">
        <w:rPr>
          <w:rFonts w:ascii="Times New Roman" w:eastAsia="Times New Roman" w:hAnsi="Times New Roman" w:cs="Times New Roman"/>
          <w:color w:val="2D2D2D"/>
          <w:spacing w:val="9"/>
          <w:w w:val="105"/>
          <w:sz w:val="18"/>
          <w:szCs w:val="18"/>
        </w:rPr>
        <w:t>p</w:t>
      </w:r>
      <w:r w:rsidRPr="00181F39">
        <w:rPr>
          <w:rFonts w:ascii="Times New Roman" w:eastAsia="Times New Roman" w:hAnsi="Times New Roman" w:cs="Times New Roman"/>
          <w:color w:val="5B5B5B"/>
          <w:w w:val="105"/>
          <w:sz w:val="18"/>
          <w:szCs w:val="18"/>
        </w:rPr>
        <w:t>a</w:t>
      </w:r>
      <w:r w:rsidRPr="00181F39">
        <w:rPr>
          <w:rFonts w:ascii="Times New Roman" w:eastAsia="Times New Roman" w:hAnsi="Times New Roman" w:cs="Times New Roman"/>
          <w:color w:val="5B5B5B"/>
          <w:spacing w:val="12"/>
          <w:w w:val="105"/>
          <w:sz w:val="18"/>
          <w:szCs w:val="18"/>
        </w:rPr>
        <w:t>i</w:t>
      </w:r>
      <w:r w:rsidRPr="00181F39">
        <w:rPr>
          <w:rFonts w:ascii="Times New Roman" w:eastAsia="Times New Roman" w:hAnsi="Times New Roman" w:cs="Times New Roman"/>
          <w:color w:val="2D2D2D"/>
          <w:w w:val="105"/>
          <w:sz w:val="18"/>
          <w:szCs w:val="18"/>
        </w:rPr>
        <w:t>r</w:t>
      </w:r>
      <w:r w:rsidRPr="00181F39">
        <w:rPr>
          <w:rFonts w:ascii="Times New Roman" w:eastAsia="Times New Roman" w:hAnsi="Times New Roman" w:cs="Times New Roman"/>
          <w:color w:val="2D2D2D"/>
          <w:spacing w:val="5"/>
          <w:w w:val="105"/>
          <w:sz w:val="18"/>
          <w:szCs w:val="18"/>
        </w:rPr>
        <w:t xml:space="preserve"> w</w:t>
      </w:r>
      <w:r w:rsidRPr="00181F39">
        <w:rPr>
          <w:rFonts w:ascii="Times New Roman" w:eastAsia="Times New Roman" w:hAnsi="Times New Roman" w:cs="Times New Roman"/>
          <w:color w:val="444444"/>
          <w:w w:val="105"/>
          <w:sz w:val="18"/>
          <w:szCs w:val="18"/>
        </w:rPr>
        <w:t>ooden or concrete stairs/steps (no complete replacement).</w:t>
      </w:r>
    </w:p>
    <w:p w:rsidR="00DB638D" w:rsidRPr="00181F39" w:rsidRDefault="00DB638D" w:rsidP="00DB638D">
      <w:pPr>
        <w:widowControl w:val="0"/>
        <w:numPr>
          <w:ilvl w:val="1"/>
          <w:numId w:val="9"/>
        </w:numPr>
        <w:tabs>
          <w:tab w:val="left" w:pos="1457"/>
        </w:tabs>
        <w:kinsoku w:val="0"/>
        <w:overflowPunct w:val="0"/>
        <w:autoSpaceDE w:val="0"/>
        <w:autoSpaceDN w:val="0"/>
        <w:adjustRightInd w:val="0"/>
        <w:spacing w:before="36" w:after="0" w:line="240" w:lineRule="auto"/>
        <w:rPr>
          <w:rFonts w:ascii="Times New Roman" w:eastAsia="Times New Roman" w:hAnsi="Times New Roman" w:cs="Times New Roman"/>
          <w:color w:val="2D2D2D"/>
          <w:w w:val="105"/>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w w:val="105"/>
          <w:sz w:val="18"/>
          <w:szCs w:val="18"/>
        </w:rPr>
        <w:t>Repair siding excluding any work on stucco.</w:t>
      </w:r>
    </w:p>
    <w:p w:rsidR="00DB638D" w:rsidRPr="00181F39" w:rsidRDefault="00DB638D" w:rsidP="00DB638D">
      <w:pPr>
        <w:widowControl w:val="0"/>
        <w:kinsoku w:val="0"/>
        <w:overflowPunct w:val="0"/>
        <w:autoSpaceDE w:val="0"/>
        <w:autoSpaceDN w:val="0"/>
        <w:adjustRightInd w:val="0"/>
        <w:spacing w:after="0" w:line="240" w:lineRule="auto"/>
        <w:rPr>
          <w:rFonts w:ascii="Times New Roman" w:eastAsia="Times New Roman" w:hAnsi="Times New Roman" w:cs="Times New Roman"/>
          <w:color w:val="5B5B5B"/>
          <w:spacing w:val="4"/>
          <w:w w:val="105"/>
          <w:sz w:val="18"/>
          <w:szCs w:val="18"/>
        </w:rPr>
      </w:pPr>
    </w:p>
    <w:p w:rsidR="00DB638D" w:rsidRPr="00181F39" w:rsidRDefault="00DB638D" w:rsidP="00DB638D">
      <w:pPr>
        <w:widowControl w:val="0"/>
        <w:kinsoku w:val="0"/>
        <w:overflowPunct w:val="0"/>
        <w:autoSpaceDE w:val="0"/>
        <w:autoSpaceDN w:val="0"/>
        <w:adjustRightInd w:val="0"/>
        <w:spacing w:before="17" w:after="0" w:line="220" w:lineRule="exact"/>
        <w:rPr>
          <w:rFonts w:ascii="Times New Roman" w:eastAsia="Times New Roman" w:hAnsi="Times New Roman" w:cs="Times New Roman"/>
        </w:rPr>
      </w:pPr>
    </w:p>
    <w:p w:rsidR="00006898" w:rsidRDefault="00006898" w:rsidP="00DB638D">
      <w:pPr>
        <w:widowControl w:val="0"/>
        <w:numPr>
          <w:ilvl w:val="0"/>
          <w:numId w:val="4"/>
        </w:numPr>
        <w:tabs>
          <w:tab w:val="left" w:pos="1094"/>
        </w:tabs>
        <w:kinsoku w:val="0"/>
        <w:overflowPunct w:val="0"/>
        <w:autoSpaceDE w:val="0"/>
        <w:autoSpaceDN w:val="0"/>
        <w:adjustRightInd w:val="0"/>
        <w:spacing w:after="0" w:line="240" w:lineRule="auto"/>
        <w:ind w:left="1094" w:hanging="336"/>
        <w:rPr>
          <w:rFonts w:ascii="Times New Roman" w:eastAsia="Times New Roman" w:hAnsi="Times New Roman" w:cs="Times New Roman"/>
          <w:color w:val="444444"/>
          <w:w w:val="105"/>
          <w:sz w:val="18"/>
          <w:szCs w:val="18"/>
        </w:rPr>
        <w:sectPr w:rsidR="00006898" w:rsidSect="00DB638D">
          <w:type w:val="continuous"/>
          <w:pgSz w:w="12240" w:h="15840"/>
          <w:pgMar w:top="460" w:right="340" w:bottom="280" w:left="1180" w:header="720" w:footer="720" w:gutter="0"/>
          <w:cols w:space="720" w:equalWidth="0">
            <w:col w:w="10720"/>
          </w:cols>
          <w:noEndnote/>
        </w:sectPr>
      </w:pPr>
    </w:p>
    <w:p w:rsidR="00DB638D" w:rsidRPr="00181F39" w:rsidRDefault="00DB638D" w:rsidP="00DB638D">
      <w:pPr>
        <w:widowControl w:val="0"/>
        <w:numPr>
          <w:ilvl w:val="0"/>
          <w:numId w:val="4"/>
        </w:numPr>
        <w:tabs>
          <w:tab w:val="left" w:pos="1094"/>
        </w:tabs>
        <w:kinsoku w:val="0"/>
        <w:overflowPunct w:val="0"/>
        <w:autoSpaceDE w:val="0"/>
        <w:autoSpaceDN w:val="0"/>
        <w:adjustRightInd w:val="0"/>
        <w:spacing w:after="0" w:line="240" w:lineRule="auto"/>
        <w:ind w:left="1094" w:hanging="336"/>
        <w:rPr>
          <w:rFonts w:ascii="Times New Roman" w:eastAsia="Times New Roman" w:hAnsi="Times New Roman" w:cs="Times New Roman"/>
          <w:color w:val="000000"/>
          <w:sz w:val="18"/>
          <w:szCs w:val="18"/>
        </w:rPr>
      </w:pPr>
      <w:r w:rsidRPr="00181F39">
        <w:rPr>
          <w:rFonts w:ascii="Times New Roman" w:eastAsia="Times New Roman" w:hAnsi="Times New Roman" w:cs="Times New Roman"/>
          <w:color w:val="444444"/>
          <w:w w:val="105"/>
          <w:sz w:val="18"/>
          <w:szCs w:val="18"/>
        </w:rPr>
        <w:lastRenderedPageBreak/>
        <w:t>Any</w:t>
      </w:r>
      <w:r w:rsidRPr="00181F39">
        <w:rPr>
          <w:rFonts w:ascii="Times New Roman" w:eastAsia="Times New Roman" w:hAnsi="Times New Roman" w:cs="Times New Roman"/>
          <w:color w:val="444444"/>
          <w:spacing w:val="13"/>
          <w:w w:val="105"/>
          <w:sz w:val="18"/>
          <w:szCs w:val="18"/>
        </w:rPr>
        <w:t xml:space="preserve"> </w:t>
      </w:r>
      <w:r w:rsidRPr="00181F39">
        <w:rPr>
          <w:rFonts w:ascii="Times New Roman" w:eastAsia="Times New Roman" w:hAnsi="Times New Roman" w:cs="Times New Roman"/>
          <w:color w:val="2D2D2D"/>
          <w:w w:val="105"/>
          <w:sz w:val="18"/>
          <w:szCs w:val="18"/>
        </w:rPr>
        <w:t>person</w:t>
      </w:r>
      <w:r w:rsidRPr="00181F39">
        <w:rPr>
          <w:rFonts w:ascii="Times New Roman" w:eastAsia="Times New Roman" w:hAnsi="Times New Roman" w:cs="Times New Roman"/>
          <w:color w:val="2D2D2D"/>
          <w:spacing w:val="25"/>
          <w:w w:val="105"/>
          <w:sz w:val="18"/>
          <w:szCs w:val="18"/>
        </w:rPr>
        <w:t xml:space="preserve"> h</w:t>
      </w:r>
      <w:r w:rsidRPr="00181F39">
        <w:rPr>
          <w:rFonts w:ascii="Times New Roman" w:eastAsia="Times New Roman" w:hAnsi="Times New Roman" w:cs="Times New Roman"/>
          <w:color w:val="444444"/>
          <w:w w:val="105"/>
          <w:sz w:val="18"/>
          <w:szCs w:val="18"/>
        </w:rPr>
        <w:t>oldi</w:t>
      </w:r>
      <w:r w:rsidRPr="00181F39">
        <w:rPr>
          <w:rFonts w:ascii="Times New Roman" w:eastAsia="Times New Roman" w:hAnsi="Times New Roman" w:cs="Times New Roman"/>
          <w:color w:val="1A1A1A"/>
          <w:spacing w:val="8"/>
          <w:w w:val="105"/>
          <w:sz w:val="18"/>
          <w:szCs w:val="18"/>
        </w:rPr>
        <w:t>n</w:t>
      </w:r>
      <w:r w:rsidRPr="00181F39">
        <w:rPr>
          <w:rFonts w:ascii="Times New Roman" w:eastAsia="Times New Roman" w:hAnsi="Times New Roman" w:cs="Times New Roman"/>
          <w:color w:val="444444"/>
          <w:w w:val="105"/>
          <w:sz w:val="18"/>
          <w:szCs w:val="18"/>
        </w:rPr>
        <w:t>g</w:t>
      </w:r>
      <w:r w:rsidRPr="00181F39">
        <w:rPr>
          <w:rFonts w:ascii="Times New Roman" w:eastAsia="Times New Roman" w:hAnsi="Times New Roman" w:cs="Times New Roman"/>
          <w:color w:val="444444"/>
          <w:spacing w:val="-6"/>
          <w:w w:val="105"/>
          <w:sz w:val="18"/>
          <w:szCs w:val="18"/>
        </w:rPr>
        <w:t xml:space="preserve"> </w:t>
      </w:r>
      <w:r w:rsidRPr="00181F39">
        <w:rPr>
          <w:rFonts w:ascii="Times New Roman" w:eastAsia="Times New Roman" w:hAnsi="Times New Roman" w:cs="Times New Roman"/>
          <w:color w:val="444444"/>
          <w:w w:val="105"/>
          <w:sz w:val="18"/>
          <w:szCs w:val="18"/>
        </w:rPr>
        <w:t>a</w:t>
      </w:r>
      <w:r w:rsidRPr="00181F39">
        <w:rPr>
          <w:rFonts w:ascii="Times New Roman" w:eastAsia="Times New Roman" w:hAnsi="Times New Roman" w:cs="Times New Roman"/>
          <w:color w:val="444444"/>
          <w:spacing w:val="11"/>
          <w:w w:val="105"/>
          <w:sz w:val="18"/>
          <w:szCs w:val="18"/>
        </w:rPr>
        <w:t xml:space="preserve"> </w:t>
      </w:r>
      <w:r w:rsidRPr="00181F39">
        <w:rPr>
          <w:rFonts w:ascii="Times New Roman" w:eastAsia="Times New Roman" w:hAnsi="Times New Roman" w:cs="Times New Roman"/>
          <w:color w:val="2D2D2D"/>
          <w:w w:val="105"/>
          <w:sz w:val="18"/>
          <w:szCs w:val="18"/>
        </w:rPr>
        <w:t>Handy</w:t>
      </w:r>
      <w:r w:rsidRPr="00181F39">
        <w:rPr>
          <w:rFonts w:ascii="Times New Roman" w:eastAsia="Times New Roman" w:hAnsi="Times New Roman" w:cs="Times New Roman"/>
          <w:color w:val="2D2D2D"/>
          <w:spacing w:val="15"/>
          <w:w w:val="105"/>
          <w:sz w:val="18"/>
          <w:szCs w:val="18"/>
        </w:rPr>
        <w:t>m</w:t>
      </w:r>
      <w:r w:rsidRPr="00181F39">
        <w:rPr>
          <w:rFonts w:ascii="Times New Roman" w:eastAsia="Times New Roman" w:hAnsi="Times New Roman" w:cs="Times New Roman"/>
          <w:color w:val="5B5B5B"/>
          <w:w w:val="105"/>
          <w:sz w:val="18"/>
          <w:szCs w:val="18"/>
        </w:rPr>
        <w:t>an's</w:t>
      </w:r>
      <w:r w:rsidRPr="00181F39">
        <w:rPr>
          <w:rFonts w:ascii="Times New Roman" w:eastAsia="Times New Roman" w:hAnsi="Times New Roman" w:cs="Times New Roman"/>
          <w:color w:val="5B5B5B"/>
          <w:spacing w:val="-2"/>
          <w:w w:val="105"/>
          <w:sz w:val="18"/>
          <w:szCs w:val="18"/>
        </w:rPr>
        <w:t xml:space="preserve"> </w:t>
      </w:r>
      <w:r w:rsidRPr="00181F39">
        <w:rPr>
          <w:rFonts w:ascii="Times New Roman" w:eastAsia="Times New Roman" w:hAnsi="Times New Roman" w:cs="Times New Roman"/>
          <w:color w:val="444444"/>
          <w:w w:val="105"/>
          <w:sz w:val="18"/>
          <w:szCs w:val="18"/>
        </w:rPr>
        <w:t xml:space="preserve">Certificate </w:t>
      </w:r>
      <w:r w:rsidRPr="00181F39">
        <w:rPr>
          <w:rFonts w:ascii="Times New Roman" w:eastAsia="Times New Roman" w:hAnsi="Times New Roman" w:cs="Times New Roman"/>
          <w:color w:val="2D2D2D"/>
          <w:w w:val="105"/>
          <w:sz w:val="18"/>
          <w:szCs w:val="18"/>
          <w:u w:val="single" w:color="000000"/>
        </w:rPr>
        <w:t xml:space="preserve">may </w:t>
      </w:r>
      <w:r w:rsidRPr="00181F39">
        <w:rPr>
          <w:rFonts w:ascii="Arial" w:eastAsia="Times New Roman" w:hAnsi="Arial" w:cs="Arial"/>
          <w:b/>
          <w:bCs/>
          <w:color w:val="1A1A1A"/>
          <w:w w:val="105"/>
          <w:sz w:val="16"/>
          <w:szCs w:val="16"/>
          <w:u w:val="single" w:color="000000"/>
        </w:rPr>
        <w:t>not</w:t>
      </w:r>
      <w:r w:rsidRPr="00181F39">
        <w:rPr>
          <w:rFonts w:ascii="Arial" w:eastAsia="Times New Roman" w:hAnsi="Arial" w:cs="Arial"/>
          <w:b/>
          <w:bCs/>
          <w:color w:val="1A1A1A"/>
          <w:spacing w:val="15"/>
          <w:w w:val="105"/>
          <w:sz w:val="16"/>
          <w:szCs w:val="16"/>
          <w:u w:val="single" w:color="000000"/>
        </w:rPr>
        <w:t xml:space="preserve"> </w:t>
      </w:r>
      <w:r w:rsidRPr="00181F39">
        <w:rPr>
          <w:rFonts w:ascii="Times New Roman" w:eastAsia="Times New Roman" w:hAnsi="Times New Roman" w:cs="Times New Roman"/>
          <w:color w:val="2D2D2D"/>
          <w:w w:val="105"/>
          <w:sz w:val="18"/>
          <w:szCs w:val="18"/>
          <w:u w:val="single" w:color="000000"/>
        </w:rPr>
        <w:t>perform</w:t>
      </w:r>
      <w:r w:rsidRPr="00181F39">
        <w:rPr>
          <w:rFonts w:ascii="Times New Roman" w:eastAsia="Times New Roman" w:hAnsi="Times New Roman" w:cs="Times New Roman"/>
          <w:color w:val="2D2D2D"/>
          <w:w w:val="105"/>
          <w:sz w:val="18"/>
          <w:szCs w:val="18"/>
        </w:rPr>
        <w:t xml:space="preserve"> </w:t>
      </w:r>
      <w:r w:rsidRPr="00181F39">
        <w:rPr>
          <w:rFonts w:ascii="Times New Roman" w:eastAsia="Times New Roman" w:hAnsi="Times New Roman" w:cs="Times New Roman"/>
          <w:color w:val="2D2D2D"/>
          <w:spacing w:val="1"/>
          <w:w w:val="105"/>
          <w:sz w:val="18"/>
          <w:szCs w:val="18"/>
        </w:rPr>
        <w:t xml:space="preserve"> </w:t>
      </w:r>
      <w:r w:rsidRPr="00181F39">
        <w:rPr>
          <w:rFonts w:ascii="Times New Roman" w:eastAsia="Times New Roman" w:hAnsi="Times New Roman" w:cs="Times New Roman"/>
          <w:color w:val="444444"/>
          <w:w w:val="105"/>
          <w:sz w:val="18"/>
          <w:szCs w:val="18"/>
        </w:rPr>
        <w:t>any</w:t>
      </w:r>
      <w:r w:rsidRPr="00181F39">
        <w:rPr>
          <w:rFonts w:ascii="Times New Roman" w:eastAsia="Times New Roman" w:hAnsi="Times New Roman" w:cs="Times New Roman"/>
          <w:color w:val="444444"/>
          <w:spacing w:val="8"/>
          <w:w w:val="105"/>
          <w:sz w:val="18"/>
          <w:szCs w:val="18"/>
        </w:rPr>
        <w:t xml:space="preserve"> </w:t>
      </w:r>
      <w:r w:rsidRPr="00181F39">
        <w:rPr>
          <w:rFonts w:ascii="Times New Roman" w:eastAsia="Times New Roman" w:hAnsi="Times New Roman" w:cs="Times New Roman"/>
          <w:color w:val="5B5B5B"/>
          <w:w w:val="105"/>
          <w:sz w:val="18"/>
          <w:szCs w:val="18"/>
        </w:rPr>
        <w:t>of</w:t>
      </w:r>
      <w:r w:rsidRPr="00181F39">
        <w:rPr>
          <w:rFonts w:ascii="Times New Roman" w:eastAsia="Times New Roman" w:hAnsi="Times New Roman" w:cs="Times New Roman"/>
          <w:color w:val="5B5B5B"/>
          <w:spacing w:val="-3"/>
          <w:w w:val="105"/>
          <w:sz w:val="18"/>
          <w:szCs w:val="18"/>
        </w:rPr>
        <w:t xml:space="preserve"> </w:t>
      </w:r>
      <w:r w:rsidRPr="00181F39">
        <w:rPr>
          <w:rFonts w:ascii="Times New Roman" w:eastAsia="Times New Roman" w:hAnsi="Times New Roman" w:cs="Times New Roman"/>
          <w:color w:val="444444"/>
          <w:w w:val="105"/>
          <w:sz w:val="18"/>
          <w:szCs w:val="18"/>
        </w:rPr>
        <w:t>the</w:t>
      </w:r>
      <w:r w:rsidRPr="00181F39">
        <w:rPr>
          <w:rFonts w:ascii="Times New Roman" w:eastAsia="Times New Roman" w:hAnsi="Times New Roman" w:cs="Times New Roman"/>
          <w:color w:val="444444"/>
          <w:spacing w:val="22"/>
          <w:w w:val="105"/>
          <w:sz w:val="18"/>
          <w:szCs w:val="18"/>
        </w:rPr>
        <w:t xml:space="preserve"> </w:t>
      </w:r>
      <w:r w:rsidRPr="00181F39">
        <w:rPr>
          <w:rFonts w:ascii="Times New Roman" w:eastAsia="Times New Roman" w:hAnsi="Times New Roman" w:cs="Times New Roman"/>
          <w:color w:val="444444"/>
          <w:w w:val="105"/>
          <w:sz w:val="18"/>
          <w:szCs w:val="18"/>
        </w:rPr>
        <w:t>f</w:t>
      </w:r>
      <w:r w:rsidRPr="00181F39">
        <w:rPr>
          <w:rFonts w:ascii="Times New Roman" w:eastAsia="Times New Roman" w:hAnsi="Times New Roman" w:cs="Times New Roman"/>
          <w:color w:val="444444"/>
          <w:spacing w:val="9"/>
          <w:w w:val="105"/>
          <w:sz w:val="18"/>
          <w:szCs w:val="18"/>
        </w:rPr>
        <w:t>o</w:t>
      </w:r>
      <w:r w:rsidRPr="00181F39">
        <w:rPr>
          <w:rFonts w:ascii="Times New Roman" w:eastAsia="Times New Roman" w:hAnsi="Times New Roman" w:cs="Times New Roman"/>
          <w:color w:val="1A1A1A"/>
          <w:w w:val="105"/>
          <w:sz w:val="18"/>
          <w:szCs w:val="18"/>
        </w:rPr>
        <w:t>l</w:t>
      </w:r>
      <w:r w:rsidRPr="00181F39">
        <w:rPr>
          <w:rFonts w:ascii="Times New Roman" w:eastAsia="Times New Roman" w:hAnsi="Times New Roman" w:cs="Times New Roman"/>
          <w:color w:val="1A1A1A"/>
          <w:spacing w:val="17"/>
          <w:w w:val="105"/>
          <w:sz w:val="18"/>
          <w:szCs w:val="18"/>
        </w:rPr>
        <w:t>l</w:t>
      </w:r>
      <w:r w:rsidRPr="00181F39">
        <w:rPr>
          <w:rFonts w:ascii="Times New Roman" w:eastAsia="Times New Roman" w:hAnsi="Times New Roman" w:cs="Times New Roman"/>
          <w:color w:val="5B5B5B"/>
          <w:w w:val="105"/>
          <w:sz w:val="18"/>
          <w:szCs w:val="18"/>
        </w:rPr>
        <w:t>owing:</w:t>
      </w:r>
    </w:p>
    <w:p w:rsidR="00DB638D" w:rsidRPr="00181F39" w:rsidRDefault="00DB638D" w:rsidP="00DB638D">
      <w:pPr>
        <w:widowControl w:val="0"/>
        <w:kinsoku w:val="0"/>
        <w:overflowPunct w:val="0"/>
        <w:autoSpaceDE w:val="0"/>
        <w:autoSpaceDN w:val="0"/>
        <w:adjustRightInd w:val="0"/>
        <w:spacing w:before="7" w:after="0" w:line="180" w:lineRule="exact"/>
        <w:rPr>
          <w:rFonts w:ascii="Times New Roman" w:eastAsia="Times New Roman" w:hAnsi="Times New Roman" w:cs="Times New Roman"/>
          <w:sz w:val="18"/>
          <w:szCs w:val="18"/>
        </w:rPr>
      </w:pPr>
    </w:p>
    <w:p w:rsidR="00DB638D" w:rsidRPr="00181F39" w:rsidRDefault="00DB638D" w:rsidP="00DB638D">
      <w:pPr>
        <w:widowControl w:val="0"/>
        <w:kinsoku w:val="0"/>
        <w:overflowPunct w:val="0"/>
        <w:autoSpaceDE w:val="0"/>
        <w:autoSpaceDN w:val="0"/>
        <w:adjustRightInd w:val="0"/>
        <w:spacing w:before="7" w:after="0" w:line="180" w:lineRule="exact"/>
        <w:rPr>
          <w:rFonts w:ascii="Times New Roman" w:eastAsia="Times New Roman" w:hAnsi="Times New Roman" w:cs="Times New Roman"/>
          <w:sz w:val="18"/>
          <w:szCs w:val="18"/>
        </w:rPr>
        <w:sectPr w:rsidR="00DB638D" w:rsidRPr="00181F39" w:rsidSect="00006898">
          <w:type w:val="continuous"/>
          <w:pgSz w:w="12240" w:h="15840"/>
          <w:pgMar w:top="460" w:right="340" w:bottom="280" w:left="1180" w:header="720" w:footer="720" w:gutter="0"/>
          <w:cols w:space="720"/>
          <w:noEndnote/>
        </w:sectPr>
      </w:pPr>
    </w:p>
    <w:p w:rsidR="00DB638D" w:rsidRPr="00181F39" w:rsidRDefault="00DB638D" w:rsidP="00DB638D">
      <w:pPr>
        <w:widowControl w:val="0"/>
        <w:numPr>
          <w:ilvl w:val="1"/>
          <w:numId w:val="11"/>
        </w:numPr>
        <w:tabs>
          <w:tab w:val="left" w:pos="1450"/>
        </w:tabs>
        <w:kinsoku w:val="0"/>
        <w:overflowPunct w:val="0"/>
        <w:autoSpaceDE w:val="0"/>
        <w:autoSpaceDN w:val="0"/>
        <w:adjustRightInd w:val="0"/>
        <w:spacing w:before="77"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lastRenderedPageBreak/>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w w:val="105"/>
          <w:sz w:val="18"/>
          <w:szCs w:val="18"/>
        </w:rPr>
        <w:t>Advertise as</w:t>
      </w:r>
      <w:r w:rsidRPr="00181F39">
        <w:rPr>
          <w:rFonts w:ascii="Times New Roman" w:eastAsia="Times New Roman" w:hAnsi="Times New Roman" w:cs="Times New Roman"/>
          <w:color w:val="444444"/>
          <w:spacing w:val="14"/>
          <w:w w:val="105"/>
          <w:sz w:val="18"/>
          <w:szCs w:val="18"/>
        </w:rPr>
        <w:t xml:space="preserve"> </w:t>
      </w:r>
      <w:r w:rsidRPr="00181F39">
        <w:rPr>
          <w:rFonts w:ascii="Times New Roman" w:eastAsia="Times New Roman" w:hAnsi="Times New Roman" w:cs="Times New Roman"/>
          <w:color w:val="444444"/>
          <w:w w:val="105"/>
          <w:sz w:val="18"/>
          <w:szCs w:val="18"/>
        </w:rPr>
        <w:t>a</w:t>
      </w:r>
      <w:r w:rsidRPr="00181F39">
        <w:rPr>
          <w:rFonts w:ascii="Times New Roman" w:eastAsia="Times New Roman" w:hAnsi="Times New Roman" w:cs="Times New Roman"/>
          <w:color w:val="444444"/>
          <w:spacing w:val="10"/>
          <w:w w:val="105"/>
          <w:sz w:val="18"/>
          <w:szCs w:val="18"/>
        </w:rPr>
        <w:t xml:space="preserve"> </w:t>
      </w:r>
      <w:r w:rsidRPr="00181F39">
        <w:rPr>
          <w:rFonts w:ascii="Times New Roman" w:eastAsia="Times New Roman" w:hAnsi="Times New Roman" w:cs="Times New Roman"/>
          <w:color w:val="444444"/>
          <w:w w:val="105"/>
          <w:sz w:val="18"/>
          <w:szCs w:val="18"/>
        </w:rPr>
        <w:t xml:space="preserve">contractor or impart </w:t>
      </w:r>
      <w:r w:rsidRPr="00181F39">
        <w:rPr>
          <w:rFonts w:ascii="Times New Roman" w:eastAsia="Times New Roman" w:hAnsi="Times New Roman" w:cs="Times New Roman"/>
          <w:color w:val="2D2D2D"/>
          <w:w w:val="105"/>
          <w:sz w:val="18"/>
          <w:szCs w:val="18"/>
        </w:rPr>
        <w:t>to</w:t>
      </w:r>
      <w:r w:rsidRPr="00181F39">
        <w:rPr>
          <w:rFonts w:ascii="Times New Roman" w:eastAsia="Times New Roman" w:hAnsi="Times New Roman" w:cs="Times New Roman"/>
          <w:color w:val="2D2D2D"/>
          <w:spacing w:val="3"/>
          <w:w w:val="105"/>
          <w:sz w:val="18"/>
          <w:szCs w:val="18"/>
        </w:rPr>
        <w:t xml:space="preserve"> </w:t>
      </w:r>
      <w:r w:rsidRPr="00181F39">
        <w:rPr>
          <w:rFonts w:ascii="Times New Roman" w:eastAsia="Times New Roman" w:hAnsi="Times New Roman" w:cs="Times New Roman"/>
          <w:color w:val="2D2D2D"/>
          <w:w w:val="105"/>
          <w:sz w:val="18"/>
          <w:szCs w:val="18"/>
        </w:rPr>
        <w:t>the</w:t>
      </w:r>
      <w:r w:rsidRPr="00181F39">
        <w:rPr>
          <w:rFonts w:ascii="Times New Roman" w:eastAsia="Times New Roman" w:hAnsi="Times New Roman" w:cs="Times New Roman"/>
          <w:color w:val="2D2D2D"/>
          <w:spacing w:val="5"/>
          <w:w w:val="105"/>
          <w:sz w:val="18"/>
          <w:szCs w:val="18"/>
        </w:rPr>
        <w:t xml:space="preserve"> </w:t>
      </w:r>
      <w:r w:rsidRPr="00181F39">
        <w:rPr>
          <w:rFonts w:ascii="Times New Roman" w:eastAsia="Times New Roman" w:hAnsi="Times New Roman" w:cs="Times New Roman"/>
          <w:color w:val="444444"/>
          <w:w w:val="105"/>
          <w:sz w:val="18"/>
          <w:szCs w:val="18"/>
        </w:rPr>
        <w:t>general</w:t>
      </w:r>
      <w:r w:rsidRPr="00181F39">
        <w:rPr>
          <w:rFonts w:ascii="Times New Roman" w:eastAsia="Times New Roman" w:hAnsi="Times New Roman" w:cs="Times New Roman"/>
          <w:color w:val="444444"/>
          <w:spacing w:val="25"/>
          <w:w w:val="105"/>
          <w:sz w:val="18"/>
          <w:szCs w:val="18"/>
        </w:rPr>
        <w:t xml:space="preserve"> </w:t>
      </w:r>
      <w:r w:rsidRPr="00181F39">
        <w:rPr>
          <w:rFonts w:ascii="Times New Roman" w:eastAsia="Times New Roman" w:hAnsi="Times New Roman" w:cs="Times New Roman"/>
          <w:color w:val="2D2D2D"/>
          <w:w w:val="105"/>
          <w:sz w:val="18"/>
          <w:szCs w:val="18"/>
        </w:rPr>
        <w:t>public</w:t>
      </w:r>
      <w:r w:rsidRPr="00181F39">
        <w:rPr>
          <w:rFonts w:ascii="Times New Roman" w:eastAsia="Times New Roman" w:hAnsi="Times New Roman" w:cs="Times New Roman"/>
          <w:color w:val="2D2D2D"/>
          <w:spacing w:val="22"/>
          <w:w w:val="105"/>
          <w:sz w:val="18"/>
          <w:szCs w:val="18"/>
        </w:rPr>
        <w:t xml:space="preserve"> </w:t>
      </w:r>
      <w:r w:rsidRPr="00181F39">
        <w:rPr>
          <w:rFonts w:ascii="Times New Roman" w:eastAsia="Times New Roman" w:hAnsi="Times New Roman" w:cs="Times New Roman"/>
          <w:color w:val="2D2D2D"/>
          <w:w w:val="105"/>
          <w:sz w:val="18"/>
          <w:szCs w:val="18"/>
        </w:rPr>
        <w:t>he</w:t>
      </w:r>
      <w:r w:rsidRPr="00181F39">
        <w:rPr>
          <w:rFonts w:ascii="Times New Roman" w:eastAsia="Times New Roman" w:hAnsi="Times New Roman" w:cs="Times New Roman"/>
          <w:color w:val="2D2D2D"/>
          <w:spacing w:val="12"/>
          <w:w w:val="105"/>
          <w:sz w:val="18"/>
          <w:szCs w:val="18"/>
        </w:rPr>
        <w:t xml:space="preserve"> </w:t>
      </w:r>
      <w:r w:rsidRPr="00181F39">
        <w:rPr>
          <w:rFonts w:ascii="Times New Roman" w:eastAsia="Times New Roman" w:hAnsi="Times New Roman" w:cs="Times New Roman"/>
          <w:color w:val="2D2D2D"/>
          <w:w w:val="105"/>
          <w:sz w:val="18"/>
          <w:szCs w:val="18"/>
        </w:rPr>
        <w:t>is</w:t>
      </w:r>
      <w:r w:rsidRPr="00181F39">
        <w:rPr>
          <w:rFonts w:ascii="Times New Roman" w:eastAsia="Times New Roman" w:hAnsi="Times New Roman" w:cs="Times New Roman"/>
          <w:color w:val="2D2D2D"/>
          <w:spacing w:val="-1"/>
          <w:w w:val="105"/>
          <w:sz w:val="18"/>
          <w:szCs w:val="18"/>
        </w:rPr>
        <w:t xml:space="preserve"> </w:t>
      </w:r>
      <w:r w:rsidRPr="00181F39">
        <w:rPr>
          <w:rFonts w:ascii="Times New Roman" w:eastAsia="Times New Roman" w:hAnsi="Times New Roman" w:cs="Times New Roman"/>
          <w:color w:val="444444"/>
          <w:w w:val="105"/>
          <w:sz w:val="18"/>
          <w:szCs w:val="18"/>
        </w:rPr>
        <w:t>any</w:t>
      </w:r>
      <w:r w:rsidRPr="00181F39">
        <w:rPr>
          <w:rFonts w:ascii="Times New Roman" w:eastAsia="Times New Roman" w:hAnsi="Times New Roman" w:cs="Times New Roman"/>
          <w:color w:val="444444"/>
          <w:spacing w:val="8"/>
          <w:w w:val="105"/>
          <w:sz w:val="18"/>
          <w:szCs w:val="18"/>
        </w:rPr>
        <w:t xml:space="preserve"> </w:t>
      </w:r>
      <w:r w:rsidRPr="00181F39">
        <w:rPr>
          <w:rFonts w:ascii="Times New Roman" w:eastAsia="Times New Roman" w:hAnsi="Times New Roman" w:cs="Times New Roman"/>
          <w:color w:val="444444"/>
          <w:w w:val="105"/>
          <w:sz w:val="18"/>
          <w:szCs w:val="18"/>
        </w:rPr>
        <w:t>manner</w:t>
      </w:r>
      <w:r w:rsidRPr="00181F39">
        <w:rPr>
          <w:rFonts w:ascii="Times New Roman" w:eastAsia="Times New Roman" w:hAnsi="Times New Roman" w:cs="Times New Roman"/>
          <w:color w:val="444444"/>
          <w:spacing w:val="11"/>
          <w:w w:val="105"/>
          <w:sz w:val="18"/>
          <w:szCs w:val="18"/>
        </w:rPr>
        <w:t xml:space="preserve"> </w:t>
      </w:r>
      <w:r w:rsidRPr="00181F39">
        <w:rPr>
          <w:rFonts w:ascii="Times New Roman" w:eastAsia="Times New Roman" w:hAnsi="Times New Roman" w:cs="Times New Roman"/>
          <w:color w:val="444444"/>
          <w:w w:val="105"/>
          <w:sz w:val="18"/>
          <w:szCs w:val="18"/>
        </w:rPr>
        <w:t>qualified</w:t>
      </w:r>
      <w:r w:rsidRPr="00181F39">
        <w:rPr>
          <w:rFonts w:ascii="Times New Roman" w:eastAsia="Times New Roman" w:hAnsi="Times New Roman" w:cs="Times New Roman"/>
          <w:color w:val="444444"/>
          <w:spacing w:val="23"/>
          <w:w w:val="105"/>
          <w:sz w:val="18"/>
          <w:szCs w:val="18"/>
        </w:rPr>
        <w:t xml:space="preserve"> </w:t>
      </w:r>
      <w:r w:rsidRPr="00181F39">
        <w:rPr>
          <w:rFonts w:ascii="Times New Roman" w:eastAsia="Times New Roman" w:hAnsi="Times New Roman" w:cs="Times New Roman"/>
          <w:color w:val="2D2D2D"/>
          <w:w w:val="105"/>
          <w:sz w:val="18"/>
          <w:szCs w:val="18"/>
        </w:rPr>
        <w:t>to</w:t>
      </w:r>
      <w:r w:rsidRPr="00181F39">
        <w:rPr>
          <w:rFonts w:ascii="Times New Roman" w:eastAsia="Times New Roman" w:hAnsi="Times New Roman" w:cs="Times New Roman"/>
          <w:color w:val="2D2D2D"/>
          <w:spacing w:val="3"/>
          <w:w w:val="105"/>
          <w:sz w:val="18"/>
          <w:szCs w:val="18"/>
        </w:rPr>
        <w:t xml:space="preserve"> </w:t>
      </w:r>
      <w:r w:rsidRPr="00181F39">
        <w:rPr>
          <w:rFonts w:ascii="Times New Roman" w:eastAsia="Times New Roman" w:hAnsi="Times New Roman" w:cs="Times New Roman"/>
          <w:color w:val="2D2D2D"/>
          <w:w w:val="105"/>
          <w:sz w:val="18"/>
          <w:szCs w:val="18"/>
        </w:rPr>
        <w:t>en</w:t>
      </w:r>
      <w:r w:rsidRPr="00181F39">
        <w:rPr>
          <w:rFonts w:ascii="Times New Roman" w:eastAsia="Times New Roman" w:hAnsi="Times New Roman" w:cs="Times New Roman"/>
          <w:color w:val="2D2D2D"/>
          <w:spacing w:val="6"/>
          <w:w w:val="105"/>
          <w:sz w:val="18"/>
          <w:szCs w:val="18"/>
        </w:rPr>
        <w:t>g</w:t>
      </w:r>
      <w:r w:rsidRPr="00181F39">
        <w:rPr>
          <w:rFonts w:ascii="Times New Roman" w:eastAsia="Times New Roman" w:hAnsi="Times New Roman" w:cs="Times New Roman"/>
          <w:color w:val="5B5B5B"/>
          <w:w w:val="105"/>
          <w:sz w:val="18"/>
          <w:szCs w:val="18"/>
        </w:rPr>
        <w:t>age</w:t>
      </w:r>
      <w:r w:rsidRPr="00181F39">
        <w:rPr>
          <w:rFonts w:ascii="Times New Roman" w:eastAsia="Times New Roman" w:hAnsi="Times New Roman" w:cs="Times New Roman"/>
          <w:color w:val="5B5B5B"/>
          <w:spacing w:val="2"/>
          <w:w w:val="105"/>
          <w:sz w:val="18"/>
          <w:szCs w:val="18"/>
        </w:rPr>
        <w:t xml:space="preserve"> </w:t>
      </w:r>
      <w:r w:rsidRPr="00181F39">
        <w:rPr>
          <w:rFonts w:ascii="Times New Roman" w:eastAsia="Times New Roman" w:hAnsi="Times New Roman" w:cs="Times New Roman"/>
          <w:color w:val="444444"/>
          <w:w w:val="105"/>
          <w:sz w:val="18"/>
          <w:szCs w:val="18"/>
        </w:rPr>
        <w:t>in</w:t>
      </w:r>
      <w:r w:rsidRPr="00181F39">
        <w:rPr>
          <w:rFonts w:ascii="Times New Roman" w:eastAsia="Times New Roman" w:hAnsi="Times New Roman" w:cs="Times New Roman"/>
          <w:color w:val="444444"/>
          <w:spacing w:val="4"/>
          <w:w w:val="105"/>
          <w:sz w:val="18"/>
          <w:szCs w:val="18"/>
        </w:rPr>
        <w:t xml:space="preserve"> </w:t>
      </w:r>
      <w:r w:rsidRPr="00181F39">
        <w:rPr>
          <w:rFonts w:ascii="Times New Roman" w:eastAsia="Times New Roman" w:hAnsi="Times New Roman" w:cs="Times New Roman"/>
          <w:color w:val="444444"/>
          <w:w w:val="105"/>
          <w:sz w:val="18"/>
          <w:szCs w:val="18"/>
        </w:rPr>
        <w:t>the</w:t>
      </w:r>
      <w:r w:rsidRPr="00181F39">
        <w:rPr>
          <w:rFonts w:ascii="Times New Roman" w:eastAsia="Times New Roman" w:hAnsi="Times New Roman" w:cs="Times New Roman"/>
          <w:color w:val="444444"/>
          <w:spacing w:val="7"/>
          <w:w w:val="105"/>
          <w:sz w:val="18"/>
          <w:szCs w:val="18"/>
        </w:rPr>
        <w:t xml:space="preserve"> </w:t>
      </w:r>
      <w:r w:rsidRPr="00181F39">
        <w:rPr>
          <w:rFonts w:ascii="Times New Roman" w:eastAsia="Times New Roman" w:hAnsi="Times New Roman" w:cs="Times New Roman"/>
          <w:color w:val="444444"/>
          <w:w w:val="105"/>
          <w:sz w:val="18"/>
          <w:szCs w:val="18"/>
        </w:rPr>
        <w:t>business</w:t>
      </w:r>
      <w:r w:rsidRPr="00181F39">
        <w:rPr>
          <w:rFonts w:ascii="Times New Roman" w:eastAsia="Times New Roman" w:hAnsi="Times New Roman" w:cs="Times New Roman"/>
          <w:color w:val="444444"/>
          <w:spacing w:val="13"/>
          <w:w w:val="105"/>
          <w:sz w:val="18"/>
          <w:szCs w:val="18"/>
        </w:rPr>
        <w:t xml:space="preserve"> </w:t>
      </w:r>
      <w:r w:rsidRPr="00181F39">
        <w:rPr>
          <w:rFonts w:ascii="Times New Roman" w:eastAsia="Times New Roman" w:hAnsi="Times New Roman" w:cs="Times New Roman"/>
          <w:color w:val="444444"/>
          <w:w w:val="105"/>
          <w:sz w:val="18"/>
          <w:szCs w:val="18"/>
        </w:rPr>
        <w:t>of</w:t>
      </w:r>
      <w:r w:rsidRPr="00181F39">
        <w:rPr>
          <w:rFonts w:ascii="Times New Roman" w:eastAsia="Times New Roman" w:hAnsi="Times New Roman" w:cs="Times New Roman"/>
          <w:color w:val="444444"/>
          <w:spacing w:val="4"/>
          <w:w w:val="105"/>
          <w:sz w:val="18"/>
          <w:szCs w:val="18"/>
        </w:rPr>
        <w:t xml:space="preserve"> </w:t>
      </w:r>
      <w:r w:rsidRPr="00181F39">
        <w:rPr>
          <w:rFonts w:ascii="Times New Roman" w:eastAsia="Times New Roman" w:hAnsi="Times New Roman" w:cs="Times New Roman"/>
          <w:color w:val="5B5B5B"/>
          <w:w w:val="105"/>
          <w:sz w:val="18"/>
          <w:szCs w:val="18"/>
        </w:rPr>
        <w:t>con</w:t>
      </w:r>
      <w:r w:rsidRPr="00181F39">
        <w:rPr>
          <w:rFonts w:ascii="Times New Roman" w:eastAsia="Times New Roman" w:hAnsi="Times New Roman" w:cs="Times New Roman"/>
          <w:color w:val="2D2D2D"/>
          <w:w w:val="105"/>
          <w:sz w:val="18"/>
          <w:szCs w:val="18"/>
        </w:rPr>
        <w:t>tra</w:t>
      </w:r>
      <w:r w:rsidRPr="00181F39">
        <w:rPr>
          <w:rFonts w:ascii="Times New Roman" w:eastAsia="Times New Roman" w:hAnsi="Times New Roman" w:cs="Times New Roman"/>
          <w:color w:val="5B5B5B"/>
          <w:w w:val="105"/>
          <w:sz w:val="18"/>
          <w:szCs w:val="18"/>
        </w:rPr>
        <w:t>cting.</w:t>
      </w:r>
    </w:p>
    <w:p w:rsidR="00DB638D" w:rsidRPr="00181F39" w:rsidRDefault="00DB638D" w:rsidP="00DB638D">
      <w:pPr>
        <w:widowControl w:val="0"/>
        <w:numPr>
          <w:ilvl w:val="1"/>
          <w:numId w:val="11"/>
        </w:numPr>
        <w:tabs>
          <w:tab w:val="left" w:pos="1457"/>
        </w:tabs>
        <w:kinsoku w:val="0"/>
        <w:overflowPunct w:val="0"/>
        <w:autoSpaceDE w:val="0"/>
        <w:autoSpaceDN w:val="0"/>
        <w:adjustRightInd w:val="0"/>
        <w:spacing w:before="15"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sz w:val="18"/>
          <w:szCs w:val="18"/>
        </w:rPr>
        <w:t xml:space="preserve">Work </w:t>
      </w:r>
      <w:r w:rsidRPr="00181F39">
        <w:rPr>
          <w:rFonts w:ascii="Times New Roman" w:eastAsia="Times New Roman" w:hAnsi="Times New Roman" w:cs="Times New Roman"/>
          <w:color w:val="444444"/>
          <w:sz w:val="18"/>
          <w:szCs w:val="18"/>
        </w:rPr>
        <w:t>on</w:t>
      </w:r>
      <w:r w:rsidRPr="00181F39">
        <w:rPr>
          <w:rFonts w:ascii="Times New Roman" w:eastAsia="Times New Roman" w:hAnsi="Times New Roman" w:cs="Times New Roman"/>
          <w:color w:val="444444"/>
          <w:spacing w:val="41"/>
          <w:sz w:val="18"/>
          <w:szCs w:val="18"/>
        </w:rPr>
        <w:t xml:space="preserve"> </w:t>
      </w:r>
      <w:r w:rsidRPr="00181F39">
        <w:rPr>
          <w:rFonts w:ascii="Times New Roman" w:eastAsia="Times New Roman" w:hAnsi="Times New Roman" w:cs="Times New Roman"/>
          <w:color w:val="444444"/>
          <w:sz w:val="18"/>
          <w:szCs w:val="18"/>
        </w:rPr>
        <w:t>any</w:t>
      </w:r>
      <w:r w:rsidRPr="00181F39">
        <w:rPr>
          <w:rFonts w:ascii="Times New Roman" w:eastAsia="Times New Roman" w:hAnsi="Times New Roman" w:cs="Times New Roman"/>
          <w:color w:val="444444"/>
          <w:spacing w:val="33"/>
          <w:sz w:val="18"/>
          <w:szCs w:val="18"/>
        </w:rPr>
        <w:t xml:space="preserve"> </w:t>
      </w:r>
      <w:r w:rsidRPr="00181F39">
        <w:rPr>
          <w:rFonts w:ascii="Times New Roman" w:eastAsia="Times New Roman" w:hAnsi="Times New Roman" w:cs="Times New Roman"/>
          <w:color w:val="2D2D2D"/>
          <w:sz w:val="18"/>
          <w:szCs w:val="18"/>
        </w:rPr>
        <w:t>pro</w:t>
      </w:r>
      <w:r w:rsidRPr="00181F39">
        <w:rPr>
          <w:rFonts w:ascii="Times New Roman" w:eastAsia="Times New Roman" w:hAnsi="Times New Roman" w:cs="Times New Roman"/>
          <w:color w:val="2D2D2D"/>
          <w:spacing w:val="9"/>
          <w:sz w:val="18"/>
          <w:szCs w:val="18"/>
        </w:rPr>
        <w:t>j</w:t>
      </w:r>
      <w:r w:rsidRPr="00181F39">
        <w:rPr>
          <w:rFonts w:ascii="Times New Roman" w:eastAsia="Times New Roman" w:hAnsi="Times New Roman" w:cs="Times New Roman"/>
          <w:color w:val="5B5B5B"/>
          <w:sz w:val="18"/>
          <w:szCs w:val="18"/>
        </w:rPr>
        <w:t>e</w:t>
      </w:r>
      <w:r w:rsidRPr="00181F39">
        <w:rPr>
          <w:rFonts w:ascii="Times New Roman" w:eastAsia="Times New Roman" w:hAnsi="Times New Roman" w:cs="Times New Roman"/>
          <w:color w:val="5B5B5B"/>
          <w:spacing w:val="3"/>
          <w:sz w:val="18"/>
          <w:szCs w:val="18"/>
        </w:rPr>
        <w:t>c</w:t>
      </w:r>
      <w:r w:rsidRPr="00181F39">
        <w:rPr>
          <w:rFonts w:ascii="Times New Roman" w:eastAsia="Times New Roman" w:hAnsi="Times New Roman" w:cs="Times New Roman"/>
          <w:color w:val="2D2D2D"/>
          <w:sz w:val="18"/>
          <w:szCs w:val="18"/>
        </w:rPr>
        <w:t>ts</w:t>
      </w:r>
      <w:r w:rsidRPr="00181F39">
        <w:rPr>
          <w:rFonts w:ascii="Times New Roman" w:eastAsia="Times New Roman" w:hAnsi="Times New Roman" w:cs="Times New Roman"/>
          <w:color w:val="2D2D2D"/>
          <w:spacing w:val="39"/>
          <w:sz w:val="18"/>
          <w:szCs w:val="18"/>
        </w:rPr>
        <w:t xml:space="preserve"> </w:t>
      </w:r>
      <w:r w:rsidRPr="00181F39">
        <w:rPr>
          <w:rFonts w:ascii="Times New Roman" w:eastAsia="Times New Roman" w:hAnsi="Times New Roman" w:cs="Times New Roman"/>
          <w:color w:val="444444"/>
          <w:sz w:val="18"/>
          <w:szCs w:val="18"/>
        </w:rPr>
        <w:t>as a</w:t>
      </w:r>
      <w:r w:rsidRPr="00181F39">
        <w:rPr>
          <w:rFonts w:ascii="Times New Roman" w:eastAsia="Times New Roman" w:hAnsi="Times New Roman" w:cs="Times New Roman"/>
          <w:color w:val="444444"/>
          <w:spacing w:val="23"/>
          <w:sz w:val="18"/>
          <w:szCs w:val="18"/>
        </w:rPr>
        <w:t xml:space="preserve"> </w:t>
      </w:r>
      <w:r w:rsidRPr="00181F39">
        <w:rPr>
          <w:rFonts w:ascii="Times New Roman" w:eastAsia="Times New Roman" w:hAnsi="Times New Roman" w:cs="Times New Roman"/>
          <w:color w:val="444444"/>
          <w:sz w:val="18"/>
          <w:szCs w:val="18"/>
        </w:rPr>
        <w:t>sub-contractor</w:t>
      </w:r>
      <w:r w:rsidRPr="00181F39">
        <w:rPr>
          <w:rFonts w:ascii="Times New Roman" w:eastAsia="Times New Roman" w:hAnsi="Times New Roman" w:cs="Times New Roman"/>
          <w:color w:val="444444"/>
          <w:spacing w:val="43"/>
          <w:sz w:val="18"/>
          <w:szCs w:val="18"/>
        </w:rPr>
        <w:t xml:space="preserve"> </w:t>
      </w:r>
      <w:r w:rsidRPr="00181F39">
        <w:rPr>
          <w:rFonts w:ascii="Times New Roman" w:eastAsia="Times New Roman" w:hAnsi="Times New Roman" w:cs="Times New Roman"/>
          <w:color w:val="444444"/>
          <w:sz w:val="18"/>
          <w:szCs w:val="18"/>
        </w:rPr>
        <w:t xml:space="preserve">to a </w:t>
      </w:r>
      <w:r w:rsidRPr="00181F39">
        <w:rPr>
          <w:rFonts w:ascii="Times New Roman" w:eastAsia="Times New Roman" w:hAnsi="Times New Roman" w:cs="Times New Roman"/>
          <w:color w:val="2D2D2D"/>
          <w:sz w:val="18"/>
          <w:szCs w:val="18"/>
        </w:rPr>
        <w:t>li</w:t>
      </w:r>
      <w:r w:rsidRPr="00181F39">
        <w:rPr>
          <w:rFonts w:ascii="Times New Roman" w:eastAsia="Times New Roman" w:hAnsi="Times New Roman" w:cs="Times New Roman"/>
          <w:color w:val="2D2D2D"/>
          <w:spacing w:val="4"/>
          <w:sz w:val="18"/>
          <w:szCs w:val="18"/>
        </w:rPr>
        <w:t>c</w:t>
      </w:r>
      <w:r w:rsidRPr="00181F39">
        <w:rPr>
          <w:rFonts w:ascii="Times New Roman" w:eastAsia="Times New Roman" w:hAnsi="Times New Roman" w:cs="Times New Roman"/>
          <w:color w:val="5B5B5B"/>
          <w:spacing w:val="9"/>
          <w:sz w:val="18"/>
          <w:szCs w:val="18"/>
        </w:rPr>
        <w:t>e</w:t>
      </w:r>
      <w:r w:rsidRPr="00181F39">
        <w:rPr>
          <w:rFonts w:ascii="Times New Roman" w:eastAsia="Times New Roman" w:hAnsi="Times New Roman" w:cs="Times New Roman"/>
          <w:color w:val="2D2D2D"/>
          <w:spacing w:val="8"/>
          <w:sz w:val="18"/>
          <w:szCs w:val="18"/>
        </w:rPr>
        <w:t>n</w:t>
      </w:r>
      <w:r w:rsidRPr="00181F39">
        <w:rPr>
          <w:rFonts w:ascii="Times New Roman" w:eastAsia="Times New Roman" w:hAnsi="Times New Roman" w:cs="Times New Roman"/>
          <w:color w:val="5B5B5B"/>
          <w:sz w:val="18"/>
          <w:szCs w:val="18"/>
        </w:rPr>
        <w:t>s</w:t>
      </w:r>
      <w:r w:rsidRPr="00181F39">
        <w:rPr>
          <w:rFonts w:ascii="Times New Roman" w:eastAsia="Times New Roman" w:hAnsi="Times New Roman" w:cs="Times New Roman"/>
          <w:color w:val="5B5B5B"/>
          <w:spacing w:val="-5"/>
          <w:sz w:val="18"/>
          <w:szCs w:val="18"/>
        </w:rPr>
        <w:t>e</w:t>
      </w:r>
      <w:r w:rsidRPr="00181F39">
        <w:rPr>
          <w:rFonts w:ascii="Times New Roman" w:eastAsia="Times New Roman" w:hAnsi="Times New Roman" w:cs="Times New Roman"/>
          <w:color w:val="2D2D2D"/>
          <w:sz w:val="18"/>
          <w:szCs w:val="18"/>
        </w:rPr>
        <w:t>d</w:t>
      </w:r>
      <w:r w:rsidRPr="00181F39">
        <w:rPr>
          <w:rFonts w:ascii="Times New Roman" w:eastAsia="Times New Roman" w:hAnsi="Times New Roman" w:cs="Times New Roman"/>
          <w:color w:val="2D2D2D"/>
          <w:spacing w:val="31"/>
          <w:sz w:val="18"/>
          <w:szCs w:val="18"/>
        </w:rPr>
        <w:t xml:space="preserve"> </w:t>
      </w:r>
      <w:r w:rsidRPr="00181F39">
        <w:rPr>
          <w:rFonts w:ascii="Times New Roman" w:eastAsia="Times New Roman" w:hAnsi="Times New Roman" w:cs="Times New Roman"/>
          <w:color w:val="5B5B5B"/>
          <w:sz w:val="18"/>
          <w:szCs w:val="18"/>
        </w:rPr>
        <w:t>contract</w:t>
      </w:r>
      <w:r w:rsidRPr="00181F39">
        <w:rPr>
          <w:rFonts w:ascii="Times New Roman" w:eastAsia="Times New Roman" w:hAnsi="Times New Roman" w:cs="Times New Roman"/>
          <w:color w:val="5B5B5B"/>
          <w:spacing w:val="11"/>
          <w:sz w:val="18"/>
          <w:szCs w:val="18"/>
        </w:rPr>
        <w:t>o</w:t>
      </w:r>
      <w:r w:rsidRPr="00181F39">
        <w:rPr>
          <w:rFonts w:ascii="Times New Roman" w:eastAsia="Times New Roman" w:hAnsi="Times New Roman" w:cs="Times New Roman"/>
          <w:color w:val="1A1A1A"/>
          <w:spacing w:val="8"/>
          <w:sz w:val="18"/>
          <w:szCs w:val="18"/>
        </w:rPr>
        <w:t>r</w:t>
      </w:r>
      <w:r w:rsidRPr="00181F39">
        <w:rPr>
          <w:rFonts w:ascii="Times New Roman" w:eastAsia="Times New Roman" w:hAnsi="Times New Roman" w:cs="Times New Roman"/>
          <w:color w:val="5B5B5B"/>
          <w:sz w:val="18"/>
          <w:szCs w:val="18"/>
        </w:rPr>
        <w:t>.</w:t>
      </w:r>
    </w:p>
    <w:p w:rsidR="00DB638D" w:rsidRPr="00181F39" w:rsidRDefault="00DB638D" w:rsidP="00DB638D">
      <w:pPr>
        <w:widowControl w:val="0"/>
        <w:numPr>
          <w:ilvl w:val="1"/>
          <w:numId w:val="11"/>
        </w:numPr>
        <w:tabs>
          <w:tab w:val="left" w:pos="1450"/>
        </w:tabs>
        <w:kinsoku w:val="0"/>
        <w:overflowPunct w:val="0"/>
        <w:autoSpaceDE w:val="0"/>
        <w:autoSpaceDN w:val="0"/>
        <w:adjustRightInd w:val="0"/>
        <w:spacing w:before="15"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w w:val="105"/>
          <w:sz w:val="18"/>
          <w:szCs w:val="18"/>
        </w:rPr>
        <w:t>Add</w:t>
      </w:r>
      <w:r w:rsidRPr="00181F39">
        <w:rPr>
          <w:rFonts w:ascii="Times New Roman" w:eastAsia="Times New Roman" w:hAnsi="Times New Roman" w:cs="Times New Roman"/>
          <w:color w:val="444444"/>
          <w:spacing w:val="12"/>
          <w:w w:val="105"/>
          <w:sz w:val="18"/>
          <w:szCs w:val="18"/>
        </w:rPr>
        <w:t xml:space="preserve"> </w:t>
      </w:r>
      <w:r w:rsidRPr="00181F39">
        <w:rPr>
          <w:rFonts w:ascii="Times New Roman" w:eastAsia="Times New Roman" w:hAnsi="Times New Roman" w:cs="Times New Roman"/>
          <w:color w:val="444444"/>
          <w:w w:val="105"/>
          <w:sz w:val="18"/>
          <w:szCs w:val="18"/>
        </w:rPr>
        <w:t>on</w:t>
      </w:r>
      <w:r w:rsidRPr="00181F39">
        <w:rPr>
          <w:rFonts w:ascii="Times New Roman" w:eastAsia="Times New Roman" w:hAnsi="Times New Roman" w:cs="Times New Roman"/>
          <w:color w:val="444444"/>
          <w:spacing w:val="10"/>
          <w:w w:val="105"/>
          <w:sz w:val="18"/>
          <w:szCs w:val="18"/>
        </w:rPr>
        <w:t xml:space="preserve"> </w:t>
      </w:r>
      <w:r w:rsidRPr="00181F39">
        <w:rPr>
          <w:rFonts w:ascii="Times New Roman" w:eastAsia="Times New Roman" w:hAnsi="Times New Roman" w:cs="Times New Roman"/>
          <w:color w:val="5B5B5B"/>
          <w:w w:val="105"/>
          <w:sz w:val="18"/>
          <w:szCs w:val="18"/>
        </w:rPr>
        <w:t>a</w:t>
      </w:r>
      <w:r w:rsidRPr="00181F39">
        <w:rPr>
          <w:rFonts w:ascii="Times New Roman" w:eastAsia="Times New Roman" w:hAnsi="Times New Roman" w:cs="Times New Roman"/>
          <w:color w:val="5B5B5B"/>
          <w:spacing w:val="9"/>
          <w:w w:val="105"/>
          <w:sz w:val="18"/>
          <w:szCs w:val="18"/>
        </w:rPr>
        <w:t xml:space="preserve"> </w:t>
      </w:r>
      <w:r w:rsidRPr="00181F39">
        <w:rPr>
          <w:rFonts w:ascii="Times New Roman" w:eastAsia="Times New Roman" w:hAnsi="Times New Roman" w:cs="Times New Roman"/>
          <w:color w:val="2D2D2D"/>
          <w:w w:val="105"/>
          <w:sz w:val="18"/>
          <w:szCs w:val="18"/>
        </w:rPr>
        <w:t>room</w:t>
      </w:r>
      <w:r w:rsidRPr="00181F39">
        <w:rPr>
          <w:rFonts w:ascii="Times New Roman" w:eastAsia="Times New Roman" w:hAnsi="Times New Roman" w:cs="Times New Roman"/>
          <w:color w:val="2D2D2D"/>
          <w:spacing w:val="9"/>
          <w:w w:val="105"/>
          <w:sz w:val="18"/>
          <w:szCs w:val="18"/>
        </w:rPr>
        <w:t xml:space="preserve"> </w:t>
      </w:r>
      <w:r w:rsidRPr="00181F39">
        <w:rPr>
          <w:rFonts w:ascii="Times New Roman" w:eastAsia="Times New Roman" w:hAnsi="Times New Roman" w:cs="Times New Roman"/>
          <w:color w:val="444444"/>
          <w:w w:val="105"/>
          <w:sz w:val="18"/>
          <w:szCs w:val="18"/>
        </w:rPr>
        <w:t>to</w:t>
      </w:r>
      <w:r w:rsidRPr="00181F39">
        <w:rPr>
          <w:rFonts w:ascii="Times New Roman" w:eastAsia="Times New Roman" w:hAnsi="Times New Roman" w:cs="Times New Roman"/>
          <w:color w:val="444444"/>
          <w:spacing w:val="8"/>
          <w:w w:val="105"/>
          <w:sz w:val="18"/>
          <w:szCs w:val="18"/>
        </w:rPr>
        <w:t xml:space="preserve"> </w:t>
      </w:r>
      <w:r w:rsidRPr="00181F39">
        <w:rPr>
          <w:rFonts w:ascii="Times New Roman" w:eastAsia="Times New Roman" w:hAnsi="Times New Roman" w:cs="Times New Roman"/>
          <w:color w:val="5B5B5B"/>
          <w:spacing w:val="8"/>
          <w:w w:val="105"/>
          <w:sz w:val="18"/>
          <w:szCs w:val="18"/>
        </w:rPr>
        <w:t>a</w:t>
      </w:r>
      <w:r w:rsidRPr="00181F39">
        <w:rPr>
          <w:rFonts w:ascii="Times New Roman" w:eastAsia="Times New Roman" w:hAnsi="Times New Roman" w:cs="Times New Roman"/>
          <w:color w:val="1A1A1A"/>
          <w:w w:val="105"/>
          <w:sz w:val="18"/>
          <w:szCs w:val="18"/>
        </w:rPr>
        <w:t>n</w:t>
      </w:r>
      <w:r w:rsidRPr="00181F39">
        <w:rPr>
          <w:rFonts w:ascii="Times New Roman" w:eastAsia="Times New Roman" w:hAnsi="Times New Roman" w:cs="Times New Roman"/>
          <w:color w:val="1A1A1A"/>
          <w:spacing w:val="14"/>
          <w:w w:val="105"/>
          <w:sz w:val="18"/>
          <w:szCs w:val="18"/>
        </w:rPr>
        <w:t xml:space="preserve"> </w:t>
      </w:r>
      <w:r w:rsidRPr="00181F39">
        <w:rPr>
          <w:rFonts w:ascii="Times New Roman" w:eastAsia="Times New Roman" w:hAnsi="Times New Roman" w:cs="Times New Roman"/>
          <w:color w:val="444444"/>
          <w:w w:val="105"/>
          <w:sz w:val="18"/>
          <w:szCs w:val="18"/>
        </w:rPr>
        <w:t>existing</w:t>
      </w:r>
      <w:r w:rsidRPr="00181F39">
        <w:rPr>
          <w:rFonts w:ascii="Times New Roman" w:eastAsia="Times New Roman" w:hAnsi="Times New Roman" w:cs="Times New Roman"/>
          <w:color w:val="444444"/>
          <w:spacing w:val="8"/>
          <w:w w:val="105"/>
          <w:sz w:val="18"/>
          <w:szCs w:val="18"/>
        </w:rPr>
        <w:t xml:space="preserve"> </w:t>
      </w:r>
      <w:r w:rsidRPr="00181F39">
        <w:rPr>
          <w:rFonts w:ascii="Times New Roman" w:eastAsia="Times New Roman" w:hAnsi="Times New Roman" w:cs="Times New Roman"/>
          <w:color w:val="5B5B5B"/>
          <w:spacing w:val="9"/>
          <w:w w:val="105"/>
          <w:sz w:val="18"/>
          <w:szCs w:val="18"/>
        </w:rPr>
        <w:t>b</w:t>
      </w:r>
      <w:r w:rsidRPr="00181F39">
        <w:rPr>
          <w:rFonts w:ascii="Times New Roman" w:eastAsia="Times New Roman" w:hAnsi="Times New Roman" w:cs="Times New Roman"/>
          <w:color w:val="2D2D2D"/>
          <w:w w:val="105"/>
          <w:sz w:val="18"/>
          <w:szCs w:val="18"/>
        </w:rPr>
        <w:t>uildin</w:t>
      </w:r>
      <w:r w:rsidRPr="00181F39">
        <w:rPr>
          <w:rFonts w:ascii="Times New Roman" w:eastAsia="Times New Roman" w:hAnsi="Times New Roman" w:cs="Times New Roman"/>
          <w:color w:val="5B5B5B"/>
          <w:w w:val="105"/>
          <w:sz w:val="18"/>
          <w:szCs w:val="18"/>
        </w:rPr>
        <w:t>g or remodel any portion of an existing room or building.</w:t>
      </w:r>
    </w:p>
    <w:p w:rsidR="00DB638D" w:rsidRPr="00181F39" w:rsidRDefault="00DB638D" w:rsidP="00DB638D">
      <w:pPr>
        <w:widowControl w:val="0"/>
        <w:numPr>
          <w:ilvl w:val="1"/>
          <w:numId w:val="11"/>
        </w:numPr>
        <w:tabs>
          <w:tab w:val="left" w:pos="1457"/>
        </w:tabs>
        <w:kinsoku w:val="0"/>
        <w:overflowPunct w:val="0"/>
        <w:autoSpaceDE w:val="0"/>
        <w:autoSpaceDN w:val="0"/>
        <w:adjustRightInd w:val="0"/>
        <w:spacing w:before="22"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w w:val="105"/>
          <w:sz w:val="18"/>
          <w:szCs w:val="18"/>
        </w:rPr>
        <w:t>Build</w:t>
      </w:r>
      <w:r w:rsidRPr="00181F39">
        <w:rPr>
          <w:rFonts w:ascii="Times New Roman" w:eastAsia="Times New Roman" w:hAnsi="Times New Roman" w:cs="Times New Roman"/>
          <w:color w:val="444444"/>
          <w:spacing w:val="24"/>
          <w:w w:val="105"/>
          <w:sz w:val="18"/>
          <w:szCs w:val="18"/>
        </w:rPr>
        <w:t xml:space="preserve"> </w:t>
      </w:r>
      <w:r w:rsidRPr="00181F39">
        <w:rPr>
          <w:rFonts w:ascii="Times New Roman" w:eastAsia="Times New Roman" w:hAnsi="Times New Roman" w:cs="Times New Roman"/>
          <w:color w:val="5B5B5B"/>
          <w:spacing w:val="-6"/>
          <w:w w:val="105"/>
          <w:sz w:val="18"/>
          <w:szCs w:val="18"/>
        </w:rPr>
        <w:t>o</w:t>
      </w:r>
      <w:r w:rsidRPr="00181F39">
        <w:rPr>
          <w:rFonts w:ascii="Times New Roman" w:eastAsia="Times New Roman" w:hAnsi="Times New Roman" w:cs="Times New Roman"/>
          <w:color w:val="2D2D2D"/>
          <w:w w:val="105"/>
          <w:sz w:val="18"/>
          <w:szCs w:val="18"/>
        </w:rPr>
        <w:t>r</w:t>
      </w:r>
      <w:r w:rsidRPr="00181F39">
        <w:rPr>
          <w:rFonts w:ascii="Times New Roman" w:eastAsia="Times New Roman" w:hAnsi="Times New Roman" w:cs="Times New Roman"/>
          <w:color w:val="2D2D2D"/>
          <w:spacing w:val="3"/>
          <w:w w:val="105"/>
          <w:sz w:val="18"/>
          <w:szCs w:val="18"/>
        </w:rPr>
        <w:t xml:space="preserve"> </w:t>
      </w:r>
      <w:r w:rsidRPr="00181F39">
        <w:rPr>
          <w:rFonts w:ascii="Times New Roman" w:eastAsia="Times New Roman" w:hAnsi="Times New Roman" w:cs="Times New Roman"/>
          <w:color w:val="444444"/>
          <w:w w:val="105"/>
          <w:sz w:val="18"/>
          <w:szCs w:val="18"/>
        </w:rPr>
        <w:t>erect</w:t>
      </w:r>
      <w:r w:rsidRPr="00181F39">
        <w:rPr>
          <w:rFonts w:ascii="Times New Roman" w:eastAsia="Times New Roman" w:hAnsi="Times New Roman" w:cs="Times New Roman"/>
          <w:color w:val="444444"/>
          <w:spacing w:val="20"/>
          <w:w w:val="105"/>
          <w:sz w:val="18"/>
          <w:szCs w:val="18"/>
        </w:rPr>
        <w:t xml:space="preserve"> </w:t>
      </w:r>
      <w:r w:rsidRPr="00181F39">
        <w:rPr>
          <w:rFonts w:ascii="Times New Roman" w:eastAsia="Times New Roman" w:hAnsi="Times New Roman" w:cs="Times New Roman"/>
          <w:color w:val="444444"/>
          <w:w w:val="105"/>
          <w:sz w:val="18"/>
          <w:szCs w:val="18"/>
        </w:rPr>
        <w:t>an entire</w:t>
      </w:r>
      <w:r w:rsidRPr="00181F39">
        <w:rPr>
          <w:rFonts w:ascii="Times New Roman" w:eastAsia="Times New Roman" w:hAnsi="Times New Roman" w:cs="Times New Roman"/>
          <w:color w:val="444444"/>
          <w:spacing w:val="-2"/>
          <w:w w:val="105"/>
          <w:sz w:val="18"/>
          <w:szCs w:val="18"/>
        </w:rPr>
        <w:t xml:space="preserve"> </w:t>
      </w:r>
      <w:r w:rsidRPr="00181F39">
        <w:rPr>
          <w:rFonts w:ascii="Times New Roman" w:eastAsia="Times New Roman" w:hAnsi="Times New Roman" w:cs="Times New Roman"/>
          <w:color w:val="444444"/>
          <w:w w:val="105"/>
          <w:sz w:val="18"/>
          <w:szCs w:val="18"/>
        </w:rPr>
        <w:t>building or any other</w:t>
      </w:r>
      <w:r w:rsidRPr="00181F39">
        <w:rPr>
          <w:rFonts w:ascii="Times New Roman" w:eastAsia="Times New Roman" w:hAnsi="Times New Roman" w:cs="Times New Roman"/>
          <w:color w:val="5B5B5B"/>
          <w:spacing w:val="-1"/>
          <w:w w:val="105"/>
          <w:sz w:val="18"/>
          <w:szCs w:val="18"/>
        </w:rPr>
        <w:t xml:space="preserve"> </w:t>
      </w:r>
      <w:r w:rsidRPr="00181F39">
        <w:rPr>
          <w:rFonts w:ascii="Times New Roman" w:eastAsia="Times New Roman" w:hAnsi="Times New Roman" w:cs="Times New Roman"/>
          <w:color w:val="5B5B5B"/>
          <w:w w:val="105"/>
          <w:sz w:val="18"/>
          <w:szCs w:val="18"/>
        </w:rPr>
        <w:t>structure such as a porch, deck, shed, gazebo or other garden structure.</w:t>
      </w:r>
    </w:p>
    <w:p w:rsidR="00DB638D" w:rsidRPr="00181F39" w:rsidRDefault="00DB638D" w:rsidP="00DB638D">
      <w:pPr>
        <w:widowControl w:val="0"/>
        <w:numPr>
          <w:ilvl w:val="1"/>
          <w:numId w:val="11"/>
        </w:numPr>
        <w:tabs>
          <w:tab w:val="left" w:pos="1457"/>
        </w:tabs>
        <w:kinsoku w:val="0"/>
        <w:overflowPunct w:val="0"/>
        <w:autoSpaceDE w:val="0"/>
        <w:autoSpaceDN w:val="0"/>
        <w:adjustRightInd w:val="0"/>
        <w:spacing w:before="36"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w w:val="105"/>
          <w:sz w:val="18"/>
          <w:szCs w:val="18"/>
        </w:rPr>
        <w:t>Perform any kind of roof construction or roof repair.</w:t>
      </w:r>
    </w:p>
    <w:p w:rsidR="00DB638D" w:rsidRPr="00181F39" w:rsidRDefault="00DB638D" w:rsidP="00DB638D">
      <w:pPr>
        <w:widowControl w:val="0"/>
        <w:numPr>
          <w:ilvl w:val="1"/>
          <w:numId w:val="11"/>
        </w:numPr>
        <w:tabs>
          <w:tab w:val="left" w:pos="1457"/>
        </w:tabs>
        <w:kinsoku w:val="0"/>
        <w:overflowPunct w:val="0"/>
        <w:autoSpaceDE w:val="0"/>
        <w:autoSpaceDN w:val="0"/>
        <w:adjustRightInd w:val="0"/>
        <w:spacing w:before="15"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1A1A1A"/>
          <w:spacing w:val="1"/>
          <w:w w:val="105"/>
          <w:sz w:val="18"/>
          <w:szCs w:val="18"/>
        </w:rPr>
        <w:t>Perform any kind of s</w:t>
      </w:r>
      <w:r w:rsidRPr="00181F39">
        <w:rPr>
          <w:rFonts w:ascii="Times New Roman" w:eastAsia="Times New Roman" w:hAnsi="Times New Roman" w:cs="Times New Roman"/>
          <w:color w:val="5B5B5B"/>
          <w:w w:val="105"/>
          <w:sz w:val="18"/>
          <w:szCs w:val="18"/>
        </w:rPr>
        <w:t>tucco application or stucco repair.</w:t>
      </w:r>
    </w:p>
    <w:p w:rsidR="00DB638D" w:rsidRPr="00181F39" w:rsidRDefault="00DB638D" w:rsidP="00DB638D">
      <w:pPr>
        <w:widowControl w:val="0"/>
        <w:numPr>
          <w:ilvl w:val="1"/>
          <w:numId w:val="11"/>
        </w:numPr>
        <w:tabs>
          <w:tab w:val="left" w:pos="1457"/>
        </w:tabs>
        <w:kinsoku w:val="0"/>
        <w:overflowPunct w:val="0"/>
        <w:autoSpaceDE w:val="0"/>
        <w:autoSpaceDN w:val="0"/>
        <w:adjustRightInd w:val="0"/>
        <w:spacing w:before="22"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w w:val="110"/>
          <w:sz w:val="18"/>
          <w:szCs w:val="18"/>
        </w:rPr>
        <w:t>Use</w:t>
      </w:r>
      <w:r w:rsidRPr="00181F39">
        <w:rPr>
          <w:rFonts w:ascii="Times New Roman" w:eastAsia="Times New Roman" w:hAnsi="Times New Roman" w:cs="Times New Roman"/>
          <w:color w:val="444444"/>
          <w:spacing w:val="-5"/>
          <w:w w:val="110"/>
          <w:sz w:val="18"/>
          <w:szCs w:val="18"/>
        </w:rPr>
        <w:t xml:space="preserve"> </w:t>
      </w:r>
      <w:r w:rsidRPr="00181F39">
        <w:rPr>
          <w:rFonts w:ascii="Times New Roman" w:eastAsia="Times New Roman" w:hAnsi="Times New Roman" w:cs="Times New Roman"/>
          <w:color w:val="2D2D2D"/>
          <w:w w:val="110"/>
          <w:sz w:val="18"/>
          <w:szCs w:val="18"/>
        </w:rPr>
        <w:t>t</w:t>
      </w:r>
      <w:r w:rsidRPr="00181F39">
        <w:rPr>
          <w:rFonts w:ascii="Times New Roman" w:eastAsia="Times New Roman" w:hAnsi="Times New Roman" w:cs="Times New Roman"/>
          <w:color w:val="2D2D2D"/>
          <w:spacing w:val="15"/>
          <w:w w:val="110"/>
          <w:sz w:val="18"/>
          <w:szCs w:val="18"/>
        </w:rPr>
        <w:t>h</w:t>
      </w:r>
      <w:r w:rsidRPr="00181F39">
        <w:rPr>
          <w:rFonts w:ascii="Times New Roman" w:eastAsia="Times New Roman" w:hAnsi="Times New Roman" w:cs="Times New Roman"/>
          <w:color w:val="5B5B5B"/>
          <w:w w:val="110"/>
          <w:sz w:val="18"/>
          <w:szCs w:val="18"/>
        </w:rPr>
        <w:t>e</w:t>
      </w:r>
      <w:r w:rsidRPr="00181F39">
        <w:rPr>
          <w:rFonts w:ascii="Times New Roman" w:eastAsia="Times New Roman" w:hAnsi="Times New Roman" w:cs="Times New Roman"/>
          <w:color w:val="5B5B5B"/>
          <w:spacing w:val="-8"/>
          <w:w w:val="110"/>
          <w:sz w:val="18"/>
          <w:szCs w:val="18"/>
        </w:rPr>
        <w:t xml:space="preserve"> </w:t>
      </w:r>
      <w:r w:rsidRPr="00181F39">
        <w:rPr>
          <w:rFonts w:ascii="Times New Roman" w:eastAsia="Times New Roman" w:hAnsi="Times New Roman" w:cs="Times New Roman"/>
          <w:color w:val="5B5B5B"/>
          <w:w w:val="110"/>
          <w:sz w:val="18"/>
          <w:szCs w:val="18"/>
        </w:rPr>
        <w:t>services</w:t>
      </w:r>
      <w:r w:rsidRPr="00181F39">
        <w:rPr>
          <w:rFonts w:ascii="Times New Roman" w:eastAsia="Times New Roman" w:hAnsi="Times New Roman" w:cs="Times New Roman"/>
          <w:color w:val="5B5B5B"/>
          <w:spacing w:val="-12"/>
          <w:w w:val="110"/>
          <w:sz w:val="18"/>
          <w:szCs w:val="18"/>
        </w:rPr>
        <w:t xml:space="preserve"> </w:t>
      </w:r>
      <w:r w:rsidRPr="00181F39">
        <w:rPr>
          <w:rFonts w:ascii="Times New Roman" w:eastAsia="Times New Roman" w:hAnsi="Times New Roman" w:cs="Times New Roman"/>
          <w:color w:val="444444"/>
          <w:w w:val="110"/>
          <w:sz w:val="18"/>
          <w:szCs w:val="18"/>
        </w:rPr>
        <w:t>of</w:t>
      </w:r>
      <w:r w:rsidRPr="00181F39">
        <w:rPr>
          <w:rFonts w:ascii="Times New Roman" w:eastAsia="Times New Roman" w:hAnsi="Times New Roman" w:cs="Times New Roman"/>
          <w:color w:val="444444"/>
          <w:spacing w:val="-10"/>
          <w:w w:val="110"/>
          <w:sz w:val="18"/>
          <w:szCs w:val="18"/>
        </w:rPr>
        <w:t xml:space="preserve"> </w:t>
      </w:r>
      <w:r w:rsidRPr="00181F39">
        <w:rPr>
          <w:rFonts w:ascii="Times New Roman" w:eastAsia="Times New Roman" w:hAnsi="Times New Roman" w:cs="Times New Roman"/>
          <w:color w:val="5B5B5B"/>
          <w:w w:val="110"/>
          <w:sz w:val="18"/>
          <w:szCs w:val="18"/>
        </w:rPr>
        <w:t>oth</w:t>
      </w:r>
      <w:r w:rsidRPr="00181F39">
        <w:rPr>
          <w:rFonts w:ascii="Times New Roman" w:eastAsia="Times New Roman" w:hAnsi="Times New Roman" w:cs="Times New Roman"/>
          <w:color w:val="5B5B5B"/>
          <w:spacing w:val="-2"/>
          <w:w w:val="110"/>
          <w:sz w:val="18"/>
          <w:szCs w:val="18"/>
        </w:rPr>
        <w:t>e</w:t>
      </w:r>
      <w:r w:rsidRPr="00181F39">
        <w:rPr>
          <w:rFonts w:ascii="Times New Roman" w:eastAsia="Times New Roman" w:hAnsi="Times New Roman" w:cs="Times New Roman"/>
          <w:color w:val="2D2D2D"/>
          <w:spacing w:val="17"/>
          <w:w w:val="110"/>
          <w:sz w:val="18"/>
          <w:szCs w:val="18"/>
        </w:rPr>
        <w:t>r</w:t>
      </w:r>
      <w:r w:rsidRPr="00181F39">
        <w:rPr>
          <w:rFonts w:ascii="Times New Roman" w:eastAsia="Times New Roman" w:hAnsi="Times New Roman" w:cs="Times New Roman"/>
          <w:color w:val="5B5B5B"/>
          <w:w w:val="110"/>
          <w:sz w:val="18"/>
          <w:szCs w:val="18"/>
        </w:rPr>
        <w:t>s,</w:t>
      </w:r>
      <w:r w:rsidRPr="00181F39">
        <w:rPr>
          <w:rFonts w:ascii="Times New Roman" w:eastAsia="Times New Roman" w:hAnsi="Times New Roman" w:cs="Times New Roman"/>
          <w:color w:val="5B5B5B"/>
          <w:spacing w:val="-24"/>
          <w:w w:val="110"/>
          <w:sz w:val="18"/>
          <w:szCs w:val="18"/>
        </w:rPr>
        <w:t xml:space="preserve"> </w:t>
      </w:r>
      <w:r w:rsidRPr="00181F39">
        <w:rPr>
          <w:rFonts w:ascii="Times New Roman" w:eastAsia="Times New Roman" w:hAnsi="Times New Roman" w:cs="Times New Roman"/>
          <w:color w:val="444444"/>
          <w:w w:val="110"/>
          <w:sz w:val="18"/>
          <w:szCs w:val="18"/>
        </w:rPr>
        <w:t>or</w:t>
      </w:r>
      <w:r w:rsidRPr="00181F39">
        <w:rPr>
          <w:rFonts w:ascii="Times New Roman" w:eastAsia="Times New Roman" w:hAnsi="Times New Roman" w:cs="Times New Roman"/>
          <w:color w:val="444444"/>
          <w:spacing w:val="-12"/>
          <w:w w:val="110"/>
          <w:sz w:val="18"/>
          <w:szCs w:val="18"/>
        </w:rPr>
        <w:t xml:space="preserve"> </w:t>
      </w:r>
      <w:r w:rsidRPr="00181F39">
        <w:rPr>
          <w:rFonts w:ascii="Times New Roman" w:eastAsia="Times New Roman" w:hAnsi="Times New Roman" w:cs="Times New Roman"/>
          <w:color w:val="444444"/>
          <w:w w:val="110"/>
          <w:sz w:val="18"/>
          <w:szCs w:val="18"/>
        </w:rPr>
        <w:t>hire</w:t>
      </w:r>
      <w:r w:rsidRPr="00181F39">
        <w:rPr>
          <w:rFonts w:ascii="Times New Roman" w:eastAsia="Times New Roman" w:hAnsi="Times New Roman" w:cs="Times New Roman"/>
          <w:color w:val="444444"/>
          <w:spacing w:val="-8"/>
          <w:w w:val="110"/>
          <w:sz w:val="18"/>
          <w:szCs w:val="18"/>
        </w:rPr>
        <w:t xml:space="preserve"> </w:t>
      </w:r>
      <w:r w:rsidRPr="00181F39">
        <w:rPr>
          <w:rFonts w:ascii="Times New Roman" w:eastAsia="Times New Roman" w:hAnsi="Times New Roman" w:cs="Times New Roman"/>
          <w:color w:val="444444"/>
          <w:w w:val="110"/>
          <w:sz w:val="18"/>
          <w:szCs w:val="18"/>
        </w:rPr>
        <w:t>employees or sub-contractors</w:t>
      </w:r>
      <w:r w:rsidRPr="00181F39">
        <w:rPr>
          <w:rFonts w:ascii="Times New Roman" w:eastAsia="Times New Roman" w:hAnsi="Times New Roman" w:cs="Times New Roman"/>
          <w:color w:val="797979"/>
          <w:w w:val="115"/>
          <w:sz w:val="18"/>
          <w:szCs w:val="18"/>
        </w:rPr>
        <w:t>.</w:t>
      </w:r>
    </w:p>
    <w:p w:rsidR="00DB638D" w:rsidRPr="00181F39" w:rsidRDefault="00DB638D" w:rsidP="00DB638D">
      <w:pPr>
        <w:widowControl w:val="0"/>
        <w:numPr>
          <w:ilvl w:val="1"/>
          <w:numId w:val="11"/>
        </w:numPr>
        <w:tabs>
          <w:tab w:val="left" w:pos="1457"/>
        </w:tabs>
        <w:kinsoku w:val="0"/>
        <w:overflowPunct w:val="0"/>
        <w:autoSpaceDE w:val="0"/>
        <w:autoSpaceDN w:val="0"/>
        <w:adjustRightInd w:val="0"/>
        <w:spacing w:before="29"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w w:val="110"/>
          <w:sz w:val="18"/>
          <w:szCs w:val="18"/>
        </w:rPr>
        <w:t>Combine</w:t>
      </w:r>
      <w:r w:rsidRPr="00181F39">
        <w:rPr>
          <w:rFonts w:ascii="Times New Roman" w:eastAsia="Times New Roman" w:hAnsi="Times New Roman" w:cs="Times New Roman"/>
          <w:color w:val="444444"/>
          <w:spacing w:val="-13"/>
          <w:w w:val="110"/>
          <w:sz w:val="18"/>
          <w:szCs w:val="18"/>
        </w:rPr>
        <w:t xml:space="preserve"> </w:t>
      </w:r>
      <w:r w:rsidRPr="00181F39">
        <w:rPr>
          <w:rFonts w:ascii="Times New Roman" w:eastAsia="Times New Roman" w:hAnsi="Times New Roman" w:cs="Times New Roman"/>
          <w:color w:val="5B5B5B"/>
          <w:w w:val="110"/>
          <w:sz w:val="18"/>
          <w:szCs w:val="18"/>
        </w:rPr>
        <w:t>with</w:t>
      </w:r>
      <w:r w:rsidRPr="00181F39">
        <w:rPr>
          <w:rFonts w:ascii="Times New Roman" w:eastAsia="Times New Roman" w:hAnsi="Times New Roman" w:cs="Times New Roman"/>
          <w:color w:val="5B5B5B"/>
          <w:spacing w:val="-19"/>
          <w:w w:val="110"/>
          <w:sz w:val="18"/>
          <w:szCs w:val="18"/>
        </w:rPr>
        <w:t xml:space="preserve"> </w:t>
      </w:r>
      <w:r w:rsidRPr="00181F39">
        <w:rPr>
          <w:rFonts w:ascii="Times New Roman" w:eastAsia="Times New Roman" w:hAnsi="Times New Roman" w:cs="Times New Roman"/>
          <w:color w:val="444444"/>
          <w:w w:val="110"/>
          <w:sz w:val="18"/>
          <w:szCs w:val="18"/>
        </w:rPr>
        <w:t>others,</w:t>
      </w:r>
      <w:r w:rsidRPr="00181F39">
        <w:rPr>
          <w:rFonts w:ascii="Times New Roman" w:eastAsia="Times New Roman" w:hAnsi="Times New Roman" w:cs="Times New Roman"/>
          <w:color w:val="444444"/>
          <w:spacing w:val="-25"/>
          <w:w w:val="110"/>
          <w:sz w:val="18"/>
          <w:szCs w:val="18"/>
        </w:rPr>
        <w:t xml:space="preserve"> </w:t>
      </w:r>
      <w:r w:rsidRPr="00181F39">
        <w:rPr>
          <w:rFonts w:ascii="Times New Roman" w:eastAsia="Times New Roman" w:hAnsi="Times New Roman" w:cs="Times New Roman"/>
          <w:color w:val="444444"/>
          <w:w w:val="110"/>
          <w:sz w:val="18"/>
          <w:szCs w:val="18"/>
        </w:rPr>
        <w:t>including other handyman certificate holders</w:t>
      </w:r>
      <w:r w:rsidRPr="00181F39">
        <w:rPr>
          <w:rFonts w:ascii="Times New Roman" w:eastAsia="Times New Roman" w:hAnsi="Times New Roman" w:cs="Times New Roman"/>
          <w:color w:val="797979"/>
          <w:w w:val="130"/>
          <w:sz w:val="18"/>
          <w:szCs w:val="18"/>
        </w:rPr>
        <w:t>,</w:t>
      </w:r>
      <w:r w:rsidRPr="00181F39">
        <w:rPr>
          <w:rFonts w:ascii="Times New Roman" w:eastAsia="Times New Roman" w:hAnsi="Times New Roman" w:cs="Times New Roman"/>
          <w:color w:val="797979"/>
          <w:spacing w:val="-44"/>
          <w:w w:val="130"/>
          <w:sz w:val="18"/>
          <w:szCs w:val="18"/>
        </w:rPr>
        <w:t xml:space="preserve"> </w:t>
      </w:r>
      <w:r w:rsidRPr="00181F39">
        <w:rPr>
          <w:rFonts w:ascii="Times New Roman" w:eastAsia="Times New Roman" w:hAnsi="Times New Roman" w:cs="Times New Roman"/>
          <w:color w:val="2D2D2D"/>
          <w:spacing w:val="21"/>
          <w:w w:val="110"/>
          <w:sz w:val="18"/>
          <w:szCs w:val="18"/>
        </w:rPr>
        <w:t>t</w:t>
      </w:r>
      <w:r w:rsidRPr="00181F39">
        <w:rPr>
          <w:rFonts w:ascii="Times New Roman" w:eastAsia="Times New Roman" w:hAnsi="Times New Roman" w:cs="Times New Roman"/>
          <w:color w:val="5B5B5B"/>
          <w:w w:val="110"/>
          <w:sz w:val="18"/>
          <w:szCs w:val="18"/>
        </w:rPr>
        <w:t>o</w:t>
      </w:r>
      <w:r w:rsidRPr="00181F39">
        <w:rPr>
          <w:rFonts w:ascii="Times New Roman" w:eastAsia="Times New Roman" w:hAnsi="Times New Roman" w:cs="Times New Roman"/>
          <w:color w:val="5B5B5B"/>
          <w:spacing w:val="-27"/>
          <w:w w:val="110"/>
          <w:sz w:val="18"/>
          <w:szCs w:val="18"/>
        </w:rPr>
        <w:t xml:space="preserve"> </w:t>
      </w:r>
      <w:r w:rsidRPr="00181F39">
        <w:rPr>
          <w:rFonts w:ascii="Times New Roman" w:eastAsia="Times New Roman" w:hAnsi="Times New Roman" w:cs="Times New Roman"/>
          <w:color w:val="444444"/>
          <w:w w:val="110"/>
          <w:sz w:val="18"/>
          <w:szCs w:val="18"/>
        </w:rPr>
        <w:t>accomplish</w:t>
      </w:r>
      <w:r w:rsidRPr="00181F39">
        <w:rPr>
          <w:rFonts w:ascii="Times New Roman" w:eastAsia="Times New Roman" w:hAnsi="Times New Roman" w:cs="Times New Roman"/>
          <w:color w:val="444444"/>
          <w:spacing w:val="-16"/>
          <w:w w:val="110"/>
          <w:sz w:val="18"/>
          <w:szCs w:val="18"/>
        </w:rPr>
        <w:t xml:space="preserve"> </w:t>
      </w:r>
      <w:r w:rsidRPr="00181F39">
        <w:rPr>
          <w:rFonts w:ascii="Times New Roman" w:eastAsia="Times New Roman" w:hAnsi="Times New Roman" w:cs="Times New Roman"/>
          <w:color w:val="5B5B5B"/>
          <w:w w:val="110"/>
          <w:sz w:val="18"/>
          <w:szCs w:val="18"/>
        </w:rPr>
        <w:t>work.</w:t>
      </w:r>
    </w:p>
    <w:p w:rsidR="00DB638D" w:rsidRPr="00181F39" w:rsidRDefault="00DB638D" w:rsidP="00DB638D">
      <w:pPr>
        <w:widowControl w:val="0"/>
        <w:numPr>
          <w:ilvl w:val="1"/>
          <w:numId w:val="11"/>
        </w:numPr>
        <w:kinsoku w:val="0"/>
        <w:overflowPunct w:val="0"/>
        <w:autoSpaceDE w:val="0"/>
        <w:autoSpaceDN w:val="0"/>
        <w:adjustRightInd w:val="0"/>
        <w:spacing w:before="22"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w w:val="105"/>
          <w:sz w:val="18"/>
          <w:szCs w:val="18"/>
        </w:rPr>
        <w:t xml:space="preserve">Perform </w:t>
      </w:r>
      <w:r w:rsidRPr="00181F39">
        <w:rPr>
          <w:rFonts w:ascii="Times New Roman" w:eastAsia="Times New Roman" w:hAnsi="Times New Roman" w:cs="Times New Roman"/>
          <w:color w:val="2D2D2D"/>
          <w:spacing w:val="12"/>
          <w:w w:val="105"/>
          <w:sz w:val="18"/>
          <w:szCs w:val="18"/>
        </w:rPr>
        <w:t xml:space="preserve">any plumbing, </w:t>
      </w:r>
      <w:r w:rsidRPr="00181F39">
        <w:rPr>
          <w:rFonts w:ascii="Times New Roman" w:eastAsia="Times New Roman" w:hAnsi="Times New Roman" w:cs="Times New Roman"/>
          <w:color w:val="444444"/>
          <w:w w:val="105"/>
          <w:sz w:val="18"/>
          <w:szCs w:val="18"/>
        </w:rPr>
        <w:t>mechanical,</w:t>
      </w:r>
      <w:r w:rsidRPr="00181F39">
        <w:rPr>
          <w:rFonts w:ascii="Times New Roman" w:eastAsia="Times New Roman" w:hAnsi="Times New Roman" w:cs="Times New Roman"/>
          <w:color w:val="444444"/>
          <w:spacing w:val="25"/>
          <w:w w:val="105"/>
          <w:sz w:val="18"/>
          <w:szCs w:val="18"/>
        </w:rPr>
        <w:t xml:space="preserve"> </w:t>
      </w:r>
      <w:r w:rsidRPr="00181F39">
        <w:rPr>
          <w:rFonts w:ascii="Times New Roman" w:eastAsia="Times New Roman" w:hAnsi="Times New Roman" w:cs="Times New Roman"/>
          <w:color w:val="5B5B5B"/>
          <w:spacing w:val="1"/>
          <w:w w:val="105"/>
          <w:sz w:val="18"/>
          <w:szCs w:val="18"/>
        </w:rPr>
        <w:t>o</w:t>
      </w:r>
      <w:r w:rsidRPr="00181F39">
        <w:rPr>
          <w:rFonts w:ascii="Times New Roman" w:eastAsia="Times New Roman" w:hAnsi="Times New Roman" w:cs="Times New Roman"/>
          <w:color w:val="2D2D2D"/>
          <w:w w:val="105"/>
          <w:sz w:val="18"/>
          <w:szCs w:val="18"/>
        </w:rPr>
        <w:t>r</w:t>
      </w:r>
      <w:r w:rsidRPr="00181F39">
        <w:rPr>
          <w:rFonts w:ascii="Times New Roman" w:eastAsia="Times New Roman" w:hAnsi="Times New Roman" w:cs="Times New Roman"/>
          <w:color w:val="2D2D2D"/>
          <w:spacing w:val="4"/>
          <w:w w:val="105"/>
          <w:sz w:val="18"/>
          <w:szCs w:val="18"/>
        </w:rPr>
        <w:t xml:space="preserve"> </w:t>
      </w:r>
      <w:r w:rsidRPr="00181F39">
        <w:rPr>
          <w:rFonts w:ascii="Times New Roman" w:eastAsia="Times New Roman" w:hAnsi="Times New Roman" w:cs="Times New Roman"/>
          <w:color w:val="444444"/>
          <w:w w:val="105"/>
          <w:sz w:val="18"/>
          <w:szCs w:val="18"/>
        </w:rPr>
        <w:t>electrical</w:t>
      </w:r>
      <w:r w:rsidRPr="00181F39">
        <w:rPr>
          <w:rFonts w:ascii="Times New Roman" w:eastAsia="Times New Roman" w:hAnsi="Times New Roman" w:cs="Times New Roman"/>
          <w:color w:val="444444"/>
          <w:spacing w:val="16"/>
          <w:w w:val="105"/>
          <w:sz w:val="18"/>
          <w:szCs w:val="18"/>
        </w:rPr>
        <w:t xml:space="preserve"> </w:t>
      </w:r>
      <w:r w:rsidRPr="00181F39">
        <w:rPr>
          <w:rFonts w:ascii="Times New Roman" w:eastAsia="Times New Roman" w:hAnsi="Times New Roman" w:cs="Times New Roman"/>
          <w:color w:val="444444"/>
          <w:w w:val="105"/>
          <w:sz w:val="18"/>
          <w:szCs w:val="18"/>
        </w:rPr>
        <w:t>work.</w:t>
      </w:r>
    </w:p>
    <w:p w:rsidR="00DB638D" w:rsidRPr="00181F39" w:rsidRDefault="00DB638D" w:rsidP="00DB638D">
      <w:pPr>
        <w:widowControl w:val="0"/>
        <w:numPr>
          <w:ilvl w:val="1"/>
          <w:numId w:val="11"/>
        </w:numPr>
        <w:kinsoku w:val="0"/>
        <w:overflowPunct w:val="0"/>
        <w:autoSpaceDE w:val="0"/>
        <w:autoSpaceDN w:val="0"/>
        <w:adjustRightInd w:val="0"/>
        <w:spacing w:before="15" w:after="0" w:line="240" w:lineRule="auto"/>
        <w:rPr>
          <w:rFonts w:ascii="Times New Roman" w:eastAsia="Times New Roman" w:hAnsi="Times New Roman" w:cs="Times New Roman"/>
          <w:color w:val="000000"/>
          <w:sz w:val="18"/>
          <w:szCs w:val="18"/>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444444"/>
          <w:w w:val="105"/>
          <w:sz w:val="18"/>
          <w:szCs w:val="18"/>
        </w:rPr>
        <w:t>Work</w:t>
      </w:r>
      <w:r w:rsidRPr="00181F39">
        <w:rPr>
          <w:rFonts w:ascii="Times New Roman" w:eastAsia="Times New Roman" w:hAnsi="Times New Roman" w:cs="Times New Roman"/>
          <w:color w:val="444444"/>
          <w:spacing w:val="12"/>
          <w:w w:val="105"/>
          <w:sz w:val="18"/>
          <w:szCs w:val="18"/>
        </w:rPr>
        <w:t xml:space="preserve"> </w:t>
      </w:r>
      <w:r w:rsidRPr="00181F39">
        <w:rPr>
          <w:rFonts w:ascii="Times New Roman" w:eastAsia="Times New Roman" w:hAnsi="Times New Roman" w:cs="Times New Roman"/>
          <w:color w:val="5B5B5B"/>
          <w:w w:val="105"/>
          <w:sz w:val="18"/>
          <w:szCs w:val="18"/>
        </w:rPr>
        <w:t>on</w:t>
      </w:r>
      <w:r w:rsidRPr="00181F39">
        <w:rPr>
          <w:rFonts w:ascii="Times New Roman" w:eastAsia="Times New Roman" w:hAnsi="Times New Roman" w:cs="Times New Roman"/>
          <w:color w:val="5B5B5B"/>
          <w:spacing w:val="4"/>
          <w:w w:val="105"/>
          <w:sz w:val="18"/>
          <w:szCs w:val="18"/>
        </w:rPr>
        <w:t xml:space="preserve"> </w:t>
      </w:r>
      <w:r w:rsidRPr="00181F39">
        <w:rPr>
          <w:rFonts w:ascii="Times New Roman" w:eastAsia="Times New Roman" w:hAnsi="Times New Roman" w:cs="Times New Roman"/>
          <w:color w:val="5B5B5B"/>
          <w:w w:val="105"/>
          <w:sz w:val="18"/>
          <w:szCs w:val="18"/>
        </w:rPr>
        <w:t>more</w:t>
      </w:r>
      <w:r w:rsidRPr="00181F39">
        <w:rPr>
          <w:rFonts w:ascii="Times New Roman" w:eastAsia="Times New Roman" w:hAnsi="Times New Roman" w:cs="Times New Roman"/>
          <w:color w:val="5B5B5B"/>
          <w:spacing w:val="8"/>
          <w:w w:val="105"/>
          <w:sz w:val="18"/>
          <w:szCs w:val="18"/>
        </w:rPr>
        <w:t xml:space="preserve"> </w:t>
      </w:r>
      <w:r w:rsidRPr="00181F39">
        <w:rPr>
          <w:rFonts w:ascii="Times New Roman" w:eastAsia="Times New Roman" w:hAnsi="Times New Roman" w:cs="Times New Roman"/>
          <w:color w:val="444444"/>
          <w:w w:val="105"/>
          <w:sz w:val="18"/>
          <w:szCs w:val="18"/>
        </w:rPr>
        <w:t>than</w:t>
      </w:r>
      <w:r w:rsidRPr="00181F39">
        <w:rPr>
          <w:rFonts w:ascii="Times New Roman" w:eastAsia="Times New Roman" w:hAnsi="Times New Roman" w:cs="Times New Roman"/>
          <w:color w:val="444444"/>
          <w:spacing w:val="10"/>
          <w:w w:val="105"/>
          <w:sz w:val="18"/>
          <w:szCs w:val="18"/>
        </w:rPr>
        <w:t xml:space="preserve"> </w:t>
      </w:r>
      <w:r w:rsidRPr="00181F39">
        <w:rPr>
          <w:rFonts w:ascii="Times New Roman" w:eastAsia="Times New Roman" w:hAnsi="Times New Roman" w:cs="Times New Roman"/>
          <w:color w:val="5B5B5B"/>
          <w:w w:val="105"/>
          <w:sz w:val="18"/>
          <w:szCs w:val="18"/>
        </w:rPr>
        <w:t>one</w:t>
      </w:r>
      <w:r w:rsidRPr="00181F39">
        <w:rPr>
          <w:rFonts w:ascii="Times New Roman" w:eastAsia="Times New Roman" w:hAnsi="Times New Roman" w:cs="Times New Roman"/>
          <w:color w:val="5B5B5B"/>
          <w:spacing w:val="1"/>
          <w:w w:val="105"/>
          <w:sz w:val="18"/>
          <w:szCs w:val="18"/>
        </w:rPr>
        <w:t xml:space="preserve"> </w:t>
      </w:r>
      <w:r w:rsidRPr="00181F39">
        <w:rPr>
          <w:rFonts w:ascii="Times New Roman" w:eastAsia="Times New Roman" w:hAnsi="Times New Roman" w:cs="Times New Roman"/>
          <w:color w:val="444444"/>
          <w:w w:val="105"/>
          <w:sz w:val="18"/>
          <w:szCs w:val="18"/>
        </w:rPr>
        <w:t>undertaking</w:t>
      </w:r>
      <w:r w:rsidRPr="00181F39">
        <w:rPr>
          <w:rFonts w:ascii="Times New Roman" w:eastAsia="Times New Roman" w:hAnsi="Times New Roman" w:cs="Times New Roman"/>
          <w:color w:val="444444"/>
          <w:spacing w:val="18"/>
          <w:w w:val="105"/>
          <w:sz w:val="18"/>
          <w:szCs w:val="18"/>
        </w:rPr>
        <w:t xml:space="preserve"> </w:t>
      </w:r>
      <w:r w:rsidRPr="00181F39">
        <w:rPr>
          <w:rFonts w:ascii="Times New Roman" w:eastAsia="Times New Roman" w:hAnsi="Times New Roman" w:cs="Times New Roman"/>
          <w:color w:val="444444"/>
          <w:w w:val="105"/>
          <w:sz w:val="18"/>
          <w:szCs w:val="18"/>
        </w:rPr>
        <w:t>at</w:t>
      </w:r>
      <w:r w:rsidRPr="00181F39">
        <w:rPr>
          <w:rFonts w:ascii="Times New Roman" w:eastAsia="Times New Roman" w:hAnsi="Times New Roman" w:cs="Times New Roman"/>
          <w:color w:val="444444"/>
          <w:spacing w:val="11"/>
          <w:w w:val="105"/>
          <w:sz w:val="18"/>
          <w:szCs w:val="18"/>
        </w:rPr>
        <w:t xml:space="preserve"> </w:t>
      </w:r>
      <w:r w:rsidRPr="00181F39">
        <w:rPr>
          <w:rFonts w:ascii="Times New Roman" w:eastAsia="Times New Roman" w:hAnsi="Times New Roman" w:cs="Times New Roman"/>
          <w:color w:val="5B5B5B"/>
          <w:w w:val="105"/>
          <w:sz w:val="18"/>
          <w:szCs w:val="18"/>
        </w:rPr>
        <w:t>a</w:t>
      </w:r>
      <w:r w:rsidRPr="00181F39">
        <w:rPr>
          <w:rFonts w:ascii="Times New Roman" w:eastAsia="Times New Roman" w:hAnsi="Times New Roman" w:cs="Times New Roman"/>
          <w:color w:val="5B5B5B"/>
          <w:spacing w:val="10"/>
          <w:w w:val="105"/>
          <w:sz w:val="18"/>
          <w:szCs w:val="18"/>
        </w:rPr>
        <w:t xml:space="preserve"> </w:t>
      </w:r>
      <w:r w:rsidRPr="00181F39">
        <w:rPr>
          <w:rFonts w:ascii="Times New Roman" w:eastAsia="Times New Roman" w:hAnsi="Times New Roman" w:cs="Times New Roman"/>
          <w:color w:val="444444"/>
          <w:w w:val="105"/>
          <w:sz w:val="18"/>
          <w:szCs w:val="18"/>
        </w:rPr>
        <w:t>time.</w:t>
      </w:r>
    </w:p>
    <w:p w:rsidR="00DB638D" w:rsidRPr="00181F39" w:rsidRDefault="00DB638D" w:rsidP="00DB638D">
      <w:pPr>
        <w:widowControl w:val="0"/>
        <w:numPr>
          <w:ilvl w:val="1"/>
          <w:numId w:val="11"/>
        </w:numPr>
        <w:tabs>
          <w:tab w:val="left" w:pos="1471"/>
        </w:tabs>
        <w:kinsoku w:val="0"/>
        <w:overflowPunct w:val="0"/>
        <w:autoSpaceDE w:val="0"/>
        <w:autoSpaceDN w:val="0"/>
        <w:adjustRightInd w:val="0"/>
        <w:spacing w:before="13" w:after="0" w:line="240" w:lineRule="auto"/>
        <w:rPr>
          <w:rFonts w:ascii="Times New Roman" w:eastAsia="Times New Roman" w:hAnsi="Times New Roman" w:cs="Times New Roman"/>
          <w:color w:val="000000"/>
          <w:sz w:val="16"/>
          <w:szCs w:val="16"/>
        </w:rPr>
      </w:pPr>
      <w:r w:rsidRPr="008E1F97">
        <w:rPr>
          <w:rFonts w:ascii="Times New Roman" w:eastAsia="Times New Roman" w:hAnsi="Times New Roman" w:cs="Times New Roman"/>
          <w:b/>
          <w:color w:val="6B6B6B"/>
          <w:sz w:val="18"/>
          <w:szCs w:val="18"/>
          <w:highlight w:val="yellow"/>
        </w:rPr>
        <w:t>____</w:t>
      </w:r>
      <w:r w:rsidRPr="008E1F97">
        <w:rPr>
          <w:rFonts w:ascii="Times New Roman" w:eastAsia="Times New Roman" w:hAnsi="Times New Roman" w:cs="Times New Roman"/>
          <w:b/>
          <w:color w:val="6B6B6B"/>
          <w:sz w:val="18"/>
          <w:szCs w:val="18"/>
        </w:rPr>
        <w:t xml:space="preserve">  </w:t>
      </w:r>
      <w:r w:rsidRPr="00181F39">
        <w:rPr>
          <w:rFonts w:ascii="Times New Roman" w:eastAsia="Times New Roman" w:hAnsi="Times New Roman" w:cs="Times New Roman"/>
          <w:color w:val="2D2D2D"/>
          <w:sz w:val="18"/>
          <w:szCs w:val="18"/>
        </w:rPr>
        <w:t>Bui</w:t>
      </w:r>
      <w:r w:rsidRPr="00181F39">
        <w:rPr>
          <w:rFonts w:ascii="Times New Roman" w:eastAsia="Times New Roman" w:hAnsi="Times New Roman" w:cs="Times New Roman"/>
          <w:color w:val="5B5B5B"/>
          <w:sz w:val="18"/>
          <w:szCs w:val="18"/>
        </w:rPr>
        <w:t>ld</w:t>
      </w:r>
      <w:r w:rsidRPr="00181F39">
        <w:rPr>
          <w:rFonts w:ascii="Times New Roman" w:eastAsia="Times New Roman" w:hAnsi="Times New Roman" w:cs="Times New Roman"/>
          <w:color w:val="5B5B5B"/>
          <w:spacing w:val="30"/>
          <w:sz w:val="18"/>
          <w:szCs w:val="18"/>
        </w:rPr>
        <w:t xml:space="preserve"> </w:t>
      </w:r>
      <w:r w:rsidRPr="00181F39">
        <w:rPr>
          <w:rFonts w:ascii="Times New Roman" w:eastAsia="Times New Roman" w:hAnsi="Times New Roman" w:cs="Times New Roman"/>
          <w:color w:val="5B5B5B"/>
          <w:sz w:val="18"/>
          <w:szCs w:val="18"/>
        </w:rPr>
        <w:t>a driveway</w:t>
      </w:r>
      <w:r w:rsidRPr="00181F39">
        <w:rPr>
          <w:rFonts w:ascii="Times New Roman" w:eastAsia="Times New Roman" w:hAnsi="Times New Roman" w:cs="Times New Roman"/>
          <w:color w:val="444444"/>
          <w:sz w:val="18"/>
          <w:szCs w:val="18"/>
        </w:rPr>
        <w:t>.</w:t>
      </w:r>
    </w:p>
    <w:p w:rsidR="00DB638D" w:rsidRDefault="00DB638D" w:rsidP="00DB638D">
      <w:pPr>
        <w:widowControl w:val="0"/>
        <w:tabs>
          <w:tab w:val="left" w:pos="1471"/>
        </w:tabs>
        <w:kinsoku w:val="0"/>
        <w:overflowPunct w:val="0"/>
        <w:autoSpaceDE w:val="0"/>
        <w:autoSpaceDN w:val="0"/>
        <w:adjustRightInd w:val="0"/>
        <w:spacing w:before="13" w:after="0" w:line="240" w:lineRule="auto"/>
        <w:rPr>
          <w:rFonts w:ascii="Times New Roman" w:eastAsia="Times New Roman" w:hAnsi="Times New Roman" w:cs="Times New Roman"/>
          <w:color w:val="444444"/>
          <w:sz w:val="18"/>
          <w:szCs w:val="18"/>
        </w:rPr>
      </w:pPr>
    </w:p>
    <w:p w:rsidR="00006898" w:rsidRDefault="00006898" w:rsidP="00181F39">
      <w:pPr>
        <w:widowControl w:val="0"/>
        <w:kinsoku w:val="0"/>
        <w:overflowPunct w:val="0"/>
        <w:autoSpaceDE w:val="0"/>
        <w:autoSpaceDN w:val="0"/>
        <w:adjustRightInd w:val="0"/>
        <w:spacing w:before="73" w:after="0" w:line="240" w:lineRule="auto"/>
        <w:rPr>
          <w:rFonts w:ascii="Times New Roman" w:eastAsia="Times New Roman" w:hAnsi="Times New Roman" w:cs="Times New Roman"/>
          <w:b/>
          <w:color w:val="444444"/>
          <w:w w:val="105"/>
          <w:sz w:val="18"/>
          <w:szCs w:val="18"/>
        </w:rPr>
        <w:sectPr w:rsidR="00006898" w:rsidSect="00006898">
          <w:type w:val="continuous"/>
          <w:pgSz w:w="12240" w:h="15840"/>
          <w:pgMar w:top="380" w:right="340" w:bottom="280" w:left="1180" w:header="720" w:footer="720" w:gutter="0"/>
          <w:cols w:space="720"/>
          <w:noEndnote/>
        </w:sectPr>
      </w:pPr>
    </w:p>
    <w:p w:rsidR="00181F39" w:rsidRPr="00760170" w:rsidRDefault="00181F39" w:rsidP="00181F39">
      <w:pPr>
        <w:widowControl w:val="0"/>
        <w:kinsoku w:val="0"/>
        <w:overflowPunct w:val="0"/>
        <w:autoSpaceDE w:val="0"/>
        <w:autoSpaceDN w:val="0"/>
        <w:adjustRightInd w:val="0"/>
        <w:spacing w:before="73" w:after="0" w:line="240" w:lineRule="auto"/>
        <w:rPr>
          <w:rFonts w:ascii="Times New Roman" w:eastAsia="Times New Roman" w:hAnsi="Times New Roman" w:cs="Times New Roman"/>
          <w:b/>
          <w:color w:val="000000"/>
          <w:sz w:val="18"/>
          <w:szCs w:val="18"/>
        </w:rPr>
      </w:pPr>
      <w:r w:rsidRPr="00760170">
        <w:rPr>
          <w:rFonts w:ascii="Times New Roman" w:eastAsia="Times New Roman" w:hAnsi="Times New Roman" w:cs="Times New Roman"/>
          <w:b/>
          <w:color w:val="444444"/>
          <w:w w:val="105"/>
          <w:sz w:val="18"/>
          <w:szCs w:val="18"/>
        </w:rPr>
        <w:lastRenderedPageBreak/>
        <w:t>PART</w:t>
      </w:r>
      <w:r w:rsidRPr="00760170">
        <w:rPr>
          <w:rFonts w:ascii="Times New Roman" w:eastAsia="Times New Roman" w:hAnsi="Times New Roman" w:cs="Times New Roman"/>
          <w:b/>
          <w:color w:val="444444"/>
          <w:spacing w:val="19"/>
          <w:w w:val="105"/>
          <w:sz w:val="18"/>
          <w:szCs w:val="18"/>
        </w:rPr>
        <w:t xml:space="preserve"> </w:t>
      </w:r>
      <w:r w:rsidRPr="00760170">
        <w:rPr>
          <w:rFonts w:ascii="Times New Roman" w:eastAsia="Times New Roman" w:hAnsi="Times New Roman" w:cs="Times New Roman"/>
          <w:b/>
          <w:color w:val="444444"/>
          <w:w w:val="105"/>
          <w:sz w:val="18"/>
          <w:szCs w:val="18"/>
        </w:rPr>
        <w:t>C:</w:t>
      </w:r>
    </w:p>
    <w:p w:rsidR="00181F39" w:rsidRPr="00181F39" w:rsidRDefault="00181F39" w:rsidP="00181F39">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18"/>
          <w:szCs w:val="18"/>
        </w:rPr>
      </w:pPr>
      <w:r w:rsidRPr="00181F39">
        <w:rPr>
          <w:rFonts w:ascii="Times New Roman" w:eastAsia="Times New Roman" w:hAnsi="Times New Roman" w:cs="Times New Roman"/>
          <w:color w:val="2D2D2D"/>
          <w:w w:val="105"/>
          <w:sz w:val="18"/>
          <w:szCs w:val="18"/>
        </w:rPr>
        <w:t>Plea</w:t>
      </w:r>
      <w:r w:rsidRPr="00181F39">
        <w:rPr>
          <w:rFonts w:ascii="Times New Roman" w:eastAsia="Times New Roman" w:hAnsi="Times New Roman" w:cs="Times New Roman"/>
          <w:color w:val="2D2D2D"/>
          <w:spacing w:val="11"/>
          <w:w w:val="105"/>
          <w:sz w:val="18"/>
          <w:szCs w:val="18"/>
        </w:rPr>
        <w:t>s</w:t>
      </w:r>
      <w:r w:rsidRPr="00181F39">
        <w:rPr>
          <w:rFonts w:ascii="Times New Roman" w:eastAsia="Times New Roman" w:hAnsi="Times New Roman" w:cs="Times New Roman"/>
          <w:color w:val="5B5B5B"/>
          <w:w w:val="105"/>
          <w:sz w:val="18"/>
          <w:szCs w:val="18"/>
        </w:rPr>
        <w:t>e</w:t>
      </w:r>
      <w:r w:rsidRPr="00181F39">
        <w:rPr>
          <w:rFonts w:ascii="Times New Roman" w:eastAsia="Times New Roman" w:hAnsi="Times New Roman" w:cs="Times New Roman"/>
          <w:color w:val="5B5B5B"/>
          <w:spacing w:val="7"/>
          <w:w w:val="105"/>
          <w:sz w:val="18"/>
          <w:szCs w:val="18"/>
        </w:rPr>
        <w:t xml:space="preserve"> </w:t>
      </w:r>
      <w:r w:rsidRPr="00181F39">
        <w:rPr>
          <w:rFonts w:ascii="Times New Roman" w:eastAsia="Times New Roman" w:hAnsi="Times New Roman" w:cs="Times New Roman"/>
          <w:color w:val="444444"/>
          <w:w w:val="105"/>
          <w:sz w:val="18"/>
          <w:szCs w:val="18"/>
        </w:rPr>
        <w:t>tell</w:t>
      </w:r>
      <w:r w:rsidRPr="00181F39">
        <w:rPr>
          <w:rFonts w:ascii="Times New Roman" w:eastAsia="Times New Roman" w:hAnsi="Times New Roman" w:cs="Times New Roman"/>
          <w:color w:val="444444"/>
          <w:spacing w:val="20"/>
          <w:w w:val="105"/>
          <w:sz w:val="18"/>
          <w:szCs w:val="18"/>
        </w:rPr>
        <w:t xml:space="preserve"> </w:t>
      </w:r>
      <w:r w:rsidRPr="00181F39">
        <w:rPr>
          <w:rFonts w:ascii="Times New Roman" w:eastAsia="Times New Roman" w:hAnsi="Times New Roman" w:cs="Times New Roman"/>
          <w:color w:val="444444"/>
          <w:w w:val="105"/>
          <w:sz w:val="18"/>
          <w:szCs w:val="18"/>
        </w:rPr>
        <w:t xml:space="preserve">us in detail </w:t>
      </w:r>
      <w:r w:rsidRPr="00181F39">
        <w:rPr>
          <w:rFonts w:ascii="Times New Roman" w:eastAsia="Times New Roman" w:hAnsi="Times New Roman" w:cs="Times New Roman"/>
          <w:color w:val="444444"/>
          <w:w w:val="105"/>
          <w:sz w:val="18"/>
          <w:szCs w:val="18"/>
          <w:u w:val="single"/>
        </w:rPr>
        <w:t>exactly</w:t>
      </w:r>
      <w:r w:rsidRPr="00181F39">
        <w:rPr>
          <w:rFonts w:ascii="Times New Roman" w:eastAsia="Times New Roman" w:hAnsi="Times New Roman" w:cs="Times New Roman"/>
          <w:color w:val="444444"/>
          <w:spacing w:val="1"/>
          <w:w w:val="105"/>
          <w:sz w:val="18"/>
          <w:szCs w:val="18"/>
        </w:rPr>
        <w:t xml:space="preserve"> </w:t>
      </w:r>
      <w:r w:rsidRPr="00181F39">
        <w:rPr>
          <w:rFonts w:ascii="Times New Roman" w:eastAsia="Times New Roman" w:hAnsi="Times New Roman" w:cs="Times New Roman"/>
          <w:color w:val="2D2D2D"/>
          <w:w w:val="105"/>
          <w:sz w:val="18"/>
          <w:szCs w:val="18"/>
        </w:rPr>
        <w:t>the</w:t>
      </w:r>
      <w:r w:rsidRPr="00181F39">
        <w:rPr>
          <w:rFonts w:ascii="Times New Roman" w:eastAsia="Times New Roman" w:hAnsi="Times New Roman" w:cs="Times New Roman"/>
          <w:color w:val="2D2D2D"/>
          <w:spacing w:val="10"/>
          <w:w w:val="105"/>
          <w:sz w:val="18"/>
          <w:szCs w:val="18"/>
        </w:rPr>
        <w:t xml:space="preserve"> </w:t>
      </w:r>
      <w:r w:rsidRPr="00181F39">
        <w:rPr>
          <w:rFonts w:ascii="Times New Roman" w:eastAsia="Times New Roman" w:hAnsi="Times New Roman" w:cs="Times New Roman"/>
          <w:color w:val="444444"/>
          <w:w w:val="105"/>
          <w:sz w:val="18"/>
          <w:szCs w:val="18"/>
        </w:rPr>
        <w:t>kind</w:t>
      </w:r>
      <w:r w:rsidRPr="00181F39">
        <w:rPr>
          <w:rFonts w:ascii="Times New Roman" w:eastAsia="Times New Roman" w:hAnsi="Times New Roman" w:cs="Times New Roman"/>
          <w:color w:val="444444"/>
          <w:spacing w:val="25"/>
          <w:w w:val="105"/>
          <w:sz w:val="18"/>
          <w:szCs w:val="18"/>
        </w:rPr>
        <w:t xml:space="preserve"> </w:t>
      </w:r>
      <w:r w:rsidRPr="00181F39">
        <w:rPr>
          <w:rFonts w:ascii="Times New Roman" w:eastAsia="Times New Roman" w:hAnsi="Times New Roman" w:cs="Times New Roman"/>
          <w:color w:val="444444"/>
          <w:w w:val="105"/>
          <w:sz w:val="18"/>
          <w:szCs w:val="18"/>
        </w:rPr>
        <w:t>of</w:t>
      </w:r>
      <w:r w:rsidRPr="00181F39">
        <w:rPr>
          <w:rFonts w:ascii="Times New Roman" w:eastAsia="Times New Roman" w:hAnsi="Times New Roman" w:cs="Times New Roman"/>
          <w:color w:val="444444"/>
          <w:spacing w:val="-2"/>
          <w:w w:val="105"/>
          <w:sz w:val="18"/>
          <w:szCs w:val="18"/>
        </w:rPr>
        <w:t xml:space="preserve"> </w:t>
      </w:r>
      <w:r w:rsidRPr="00181F39">
        <w:rPr>
          <w:rFonts w:ascii="Times New Roman" w:eastAsia="Times New Roman" w:hAnsi="Times New Roman" w:cs="Times New Roman"/>
          <w:color w:val="444444"/>
          <w:w w:val="105"/>
          <w:sz w:val="18"/>
          <w:szCs w:val="18"/>
        </w:rPr>
        <w:t>work</w:t>
      </w:r>
      <w:r w:rsidRPr="00181F39">
        <w:rPr>
          <w:rFonts w:ascii="Times New Roman" w:eastAsia="Times New Roman" w:hAnsi="Times New Roman" w:cs="Times New Roman"/>
          <w:color w:val="444444"/>
          <w:spacing w:val="21"/>
          <w:w w:val="105"/>
          <w:sz w:val="18"/>
          <w:szCs w:val="18"/>
        </w:rPr>
        <w:t xml:space="preserve"> </w:t>
      </w:r>
      <w:r w:rsidRPr="00181F39">
        <w:rPr>
          <w:rFonts w:ascii="Times New Roman" w:eastAsia="Times New Roman" w:hAnsi="Times New Roman" w:cs="Times New Roman"/>
          <w:color w:val="2D2D2D"/>
          <w:w w:val="105"/>
          <w:sz w:val="18"/>
          <w:szCs w:val="18"/>
        </w:rPr>
        <w:t>that</w:t>
      </w:r>
      <w:r w:rsidRPr="00181F39">
        <w:rPr>
          <w:rFonts w:ascii="Times New Roman" w:eastAsia="Times New Roman" w:hAnsi="Times New Roman" w:cs="Times New Roman"/>
          <w:color w:val="2D2D2D"/>
          <w:spacing w:val="17"/>
          <w:w w:val="105"/>
          <w:sz w:val="18"/>
          <w:szCs w:val="18"/>
        </w:rPr>
        <w:t xml:space="preserve"> </w:t>
      </w:r>
      <w:r w:rsidRPr="00181F39">
        <w:rPr>
          <w:rFonts w:ascii="Times New Roman" w:eastAsia="Times New Roman" w:hAnsi="Times New Roman" w:cs="Times New Roman"/>
          <w:color w:val="444444"/>
          <w:w w:val="105"/>
          <w:sz w:val="18"/>
          <w:szCs w:val="18"/>
        </w:rPr>
        <w:t>you</w:t>
      </w:r>
      <w:r w:rsidRPr="00181F39">
        <w:rPr>
          <w:rFonts w:ascii="Times New Roman" w:eastAsia="Times New Roman" w:hAnsi="Times New Roman" w:cs="Times New Roman"/>
          <w:color w:val="444444"/>
          <w:spacing w:val="17"/>
          <w:w w:val="105"/>
          <w:sz w:val="18"/>
          <w:szCs w:val="18"/>
        </w:rPr>
        <w:t xml:space="preserve"> </w:t>
      </w:r>
      <w:r w:rsidRPr="00181F39">
        <w:rPr>
          <w:rFonts w:ascii="Times New Roman" w:eastAsia="Times New Roman" w:hAnsi="Times New Roman" w:cs="Times New Roman"/>
          <w:color w:val="444444"/>
          <w:w w:val="105"/>
          <w:sz w:val="18"/>
          <w:szCs w:val="18"/>
        </w:rPr>
        <w:t>wish</w:t>
      </w:r>
      <w:r w:rsidRPr="00181F39">
        <w:rPr>
          <w:rFonts w:ascii="Times New Roman" w:eastAsia="Times New Roman" w:hAnsi="Times New Roman" w:cs="Times New Roman"/>
          <w:color w:val="444444"/>
          <w:spacing w:val="9"/>
          <w:w w:val="105"/>
          <w:sz w:val="18"/>
          <w:szCs w:val="18"/>
        </w:rPr>
        <w:t xml:space="preserve"> </w:t>
      </w:r>
      <w:r w:rsidRPr="00181F39">
        <w:rPr>
          <w:rFonts w:ascii="Times New Roman" w:eastAsia="Times New Roman" w:hAnsi="Times New Roman" w:cs="Times New Roman"/>
          <w:color w:val="2D2D2D"/>
          <w:w w:val="105"/>
          <w:sz w:val="18"/>
          <w:szCs w:val="18"/>
        </w:rPr>
        <w:t>to</w:t>
      </w:r>
      <w:r w:rsidRPr="00181F39">
        <w:rPr>
          <w:rFonts w:ascii="Times New Roman" w:eastAsia="Times New Roman" w:hAnsi="Times New Roman" w:cs="Times New Roman"/>
          <w:color w:val="2D2D2D"/>
          <w:spacing w:val="6"/>
          <w:w w:val="105"/>
          <w:sz w:val="18"/>
          <w:szCs w:val="18"/>
        </w:rPr>
        <w:t xml:space="preserve"> </w:t>
      </w:r>
      <w:r w:rsidRPr="00181F39">
        <w:rPr>
          <w:rFonts w:ascii="Times New Roman" w:eastAsia="Times New Roman" w:hAnsi="Times New Roman" w:cs="Times New Roman"/>
          <w:color w:val="444444"/>
          <w:w w:val="105"/>
          <w:sz w:val="18"/>
          <w:szCs w:val="18"/>
        </w:rPr>
        <w:t>perform</w:t>
      </w:r>
      <w:r w:rsidRPr="00181F39">
        <w:rPr>
          <w:rFonts w:ascii="Times New Roman" w:eastAsia="Times New Roman" w:hAnsi="Times New Roman" w:cs="Times New Roman"/>
          <w:color w:val="444444"/>
          <w:spacing w:val="23"/>
          <w:w w:val="105"/>
          <w:sz w:val="18"/>
          <w:szCs w:val="18"/>
        </w:rPr>
        <w:t xml:space="preserve"> </w:t>
      </w:r>
      <w:r w:rsidRPr="00181F39">
        <w:rPr>
          <w:rFonts w:ascii="Times New Roman" w:eastAsia="Times New Roman" w:hAnsi="Times New Roman" w:cs="Times New Roman"/>
          <w:color w:val="444444"/>
          <w:w w:val="105"/>
          <w:sz w:val="18"/>
          <w:szCs w:val="18"/>
        </w:rPr>
        <w:t>under</w:t>
      </w:r>
      <w:r w:rsidRPr="00181F39">
        <w:rPr>
          <w:rFonts w:ascii="Times New Roman" w:eastAsia="Times New Roman" w:hAnsi="Times New Roman" w:cs="Times New Roman"/>
          <w:color w:val="444444"/>
          <w:spacing w:val="17"/>
          <w:w w:val="105"/>
          <w:sz w:val="18"/>
          <w:szCs w:val="18"/>
        </w:rPr>
        <w:t xml:space="preserve"> </w:t>
      </w:r>
      <w:r w:rsidRPr="00181F39">
        <w:rPr>
          <w:rFonts w:ascii="Times New Roman" w:eastAsia="Times New Roman" w:hAnsi="Times New Roman" w:cs="Times New Roman"/>
          <w:color w:val="444444"/>
          <w:w w:val="105"/>
          <w:sz w:val="18"/>
          <w:szCs w:val="18"/>
        </w:rPr>
        <w:t>this</w:t>
      </w:r>
      <w:r w:rsidRPr="00181F39">
        <w:rPr>
          <w:rFonts w:ascii="Times New Roman" w:eastAsia="Times New Roman" w:hAnsi="Times New Roman" w:cs="Times New Roman"/>
          <w:color w:val="444444"/>
          <w:spacing w:val="9"/>
          <w:w w:val="105"/>
          <w:sz w:val="18"/>
          <w:szCs w:val="18"/>
        </w:rPr>
        <w:t xml:space="preserve"> </w:t>
      </w:r>
      <w:r w:rsidRPr="00181F39">
        <w:rPr>
          <w:rFonts w:ascii="Times New Roman" w:eastAsia="Times New Roman" w:hAnsi="Times New Roman" w:cs="Times New Roman"/>
          <w:color w:val="444444"/>
          <w:w w:val="105"/>
          <w:sz w:val="18"/>
          <w:szCs w:val="18"/>
        </w:rPr>
        <w:t>Handyman</w:t>
      </w:r>
      <w:r w:rsidRPr="00181F39">
        <w:rPr>
          <w:rFonts w:ascii="Times New Roman" w:eastAsia="Times New Roman" w:hAnsi="Times New Roman" w:cs="Times New Roman"/>
          <w:color w:val="444444"/>
          <w:spacing w:val="39"/>
          <w:w w:val="105"/>
          <w:sz w:val="18"/>
          <w:szCs w:val="18"/>
        </w:rPr>
        <w:t xml:space="preserve"> </w:t>
      </w:r>
      <w:r w:rsidRPr="00181F39">
        <w:rPr>
          <w:rFonts w:ascii="Times New Roman" w:eastAsia="Times New Roman" w:hAnsi="Times New Roman" w:cs="Times New Roman"/>
          <w:color w:val="5B5B5B"/>
          <w:w w:val="105"/>
          <w:sz w:val="18"/>
          <w:szCs w:val="18"/>
        </w:rPr>
        <w:t>Certi</w:t>
      </w:r>
      <w:r w:rsidRPr="00181F39">
        <w:rPr>
          <w:rFonts w:ascii="Times New Roman" w:eastAsia="Times New Roman" w:hAnsi="Times New Roman" w:cs="Times New Roman"/>
          <w:color w:val="2D2D2D"/>
          <w:w w:val="105"/>
          <w:sz w:val="18"/>
          <w:szCs w:val="18"/>
        </w:rPr>
        <w:t>f</w:t>
      </w:r>
      <w:r w:rsidRPr="00181F39">
        <w:rPr>
          <w:rFonts w:ascii="Times New Roman" w:eastAsia="Times New Roman" w:hAnsi="Times New Roman" w:cs="Times New Roman"/>
          <w:color w:val="2D2D2D"/>
          <w:spacing w:val="4"/>
          <w:w w:val="105"/>
          <w:sz w:val="18"/>
          <w:szCs w:val="18"/>
        </w:rPr>
        <w:t>i</w:t>
      </w:r>
      <w:r w:rsidRPr="00181F39">
        <w:rPr>
          <w:rFonts w:ascii="Times New Roman" w:eastAsia="Times New Roman" w:hAnsi="Times New Roman" w:cs="Times New Roman"/>
          <w:color w:val="5B5B5B"/>
          <w:w w:val="105"/>
          <w:sz w:val="18"/>
          <w:szCs w:val="18"/>
        </w:rPr>
        <w:t>c</w:t>
      </w:r>
      <w:r w:rsidRPr="00181F39">
        <w:rPr>
          <w:rFonts w:ascii="Times New Roman" w:eastAsia="Times New Roman" w:hAnsi="Times New Roman" w:cs="Times New Roman"/>
          <w:color w:val="5B5B5B"/>
          <w:spacing w:val="10"/>
          <w:w w:val="105"/>
          <w:sz w:val="18"/>
          <w:szCs w:val="18"/>
        </w:rPr>
        <w:t>a</w:t>
      </w:r>
      <w:r w:rsidRPr="00181F39">
        <w:rPr>
          <w:rFonts w:ascii="Times New Roman" w:eastAsia="Times New Roman" w:hAnsi="Times New Roman" w:cs="Times New Roman"/>
          <w:color w:val="2D2D2D"/>
          <w:w w:val="105"/>
          <w:sz w:val="18"/>
          <w:szCs w:val="18"/>
        </w:rPr>
        <w:t>t</w:t>
      </w:r>
      <w:r w:rsidRPr="00181F39">
        <w:rPr>
          <w:rFonts w:ascii="Times New Roman" w:eastAsia="Times New Roman" w:hAnsi="Times New Roman" w:cs="Times New Roman"/>
          <w:color w:val="2D2D2D"/>
          <w:spacing w:val="9"/>
          <w:w w:val="105"/>
          <w:sz w:val="18"/>
          <w:szCs w:val="18"/>
        </w:rPr>
        <w:t>e</w:t>
      </w:r>
      <w:r w:rsidRPr="00181F39">
        <w:rPr>
          <w:rFonts w:ascii="Times New Roman" w:eastAsia="Times New Roman" w:hAnsi="Times New Roman" w:cs="Times New Roman"/>
          <w:color w:val="5B5B5B"/>
          <w:w w:val="105"/>
          <w:sz w:val="18"/>
          <w:szCs w:val="18"/>
        </w:rPr>
        <w:t>.</w:t>
      </w:r>
    </w:p>
    <w:p w:rsidR="00006898" w:rsidRDefault="00006898" w:rsidP="00181F3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sectPr w:rsidR="00006898" w:rsidSect="00006898">
          <w:type w:val="continuous"/>
          <w:pgSz w:w="12240" w:h="15840"/>
          <w:pgMar w:top="380" w:right="340" w:bottom="280" w:left="1180" w:header="720" w:footer="720" w:gutter="0"/>
          <w:cols w:space="40"/>
          <w:noEndnote/>
        </w:sectPr>
      </w:pPr>
    </w:p>
    <w:p w:rsidR="00181F39" w:rsidRPr="00181F39" w:rsidRDefault="00181F39" w:rsidP="00181F3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r w:rsidRPr="00006898">
        <w:rPr>
          <w:rFonts w:ascii="Times New Roman" w:eastAsia="Times New Roman" w:hAnsi="Times New Roman" w:cs="Times New Roman"/>
          <w:color w:val="2D2D2D"/>
          <w:w w:val="105"/>
          <w:sz w:val="18"/>
          <w:szCs w:val="18"/>
          <w:u w:val="thick"/>
        </w:rPr>
        <w:t xml:space="preserve">                                                                                                                                                                                                                                                         </w:t>
      </w: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P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u w:val="thick"/>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Default="00006898" w:rsidP="00181F39">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2D2D2D"/>
          <w:w w:val="105"/>
          <w:sz w:val="18"/>
          <w:szCs w:val="18"/>
        </w:rPr>
      </w:pPr>
    </w:p>
    <w:p w:rsidR="00006898" w:rsidRPr="00006898" w:rsidRDefault="00006898" w:rsidP="00006898">
      <w:pPr>
        <w:widowControl w:val="0"/>
        <w:kinsoku w:val="0"/>
        <w:overflowPunct w:val="0"/>
        <w:autoSpaceDE w:val="0"/>
        <w:autoSpaceDN w:val="0"/>
        <w:adjustRightInd w:val="0"/>
        <w:spacing w:after="0" w:line="265" w:lineRule="auto"/>
        <w:ind w:right="126"/>
        <w:rPr>
          <w:rFonts w:ascii="Times New Roman" w:eastAsia="Times New Roman" w:hAnsi="Times New Roman" w:cs="Times New Roman"/>
          <w:color w:val="000000"/>
          <w:sz w:val="18"/>
          <w:szCs w:val="18"/>
        </w:rPr>
        <w:sectPr w:rsidR="00006898" w:rsidRPr="00006898" w:rsidSect="00006898">
          <w:type w:val="continuous"/>
          <w:pgSz w:w="12240" w:h="15840"/>
          <w:pgMar w:top="380" w:right="340" w:bottom="280" w:left="1180" w:header="720" w:footer="720" w:gutter="0"/>
          <w:cols w:space="40"/>
          <w:noEndnote/>
        </w:sectPr>
      </w:pPr>
    </w:p>
    <w:p w:rsidR="00181F39" w:rsidRPr="00181F39" w:rsidRDefault="00181F39" w:rsidP="00181F39">
      <w:pPr>
        <w:widowControl w:val="0"/>
        <w:kinsoku w:val="0"/>
        <w:overflowPunct w:val="0"/>
        <w:autoSpaceDE w:val="0"/>
        <w:autoSpaceDN w:val="0"/>
        <w:adjustRightInd w:val="0"/>
        <w:spacing w:before="3" w:after="0" w:line="150" w:lineRule="exact"/>
        <w:rPr>
          <w:rFonts w:ascii="Times New Roman" w:eastAsia="Times New Roman" w:hAnsi="Times New Roman" w:cs="Times New Roman"/>
          <w:sz w:val="15"/>
          <w:szCs w:val="15"/>
        </w:rPr>
      </w:pPr>
    </w:p>
    <w:p w:rsidR="00433995" w:rsidRDefault="00433995" w:rsidP="00181F39">
      <w:pPr>
        <w:widowControl w:val="0"/>
        <w:tabs>
          <w:tab w:val="left" w:pos="4311"/>
        </w:tabs>
        <w:kinsoku w:val="0"/>
        <w:overflowPunct w:val="0"/>
        <w:autoSpaceDE w:val="0"/>
        <w:autoSpaceDN w:val="0"/>
        <w:adjustRightInd w:val="0"/>
        <w:spacing w:after="0" w:line="240" w:lineRule="auto"/>
        <w:ind w:right="2565"/>
        <w:rPr>
          <w:rFonts w:ascii="Times New Roman" w:eastAsia="Times New Roman" w:hAnsi="Times New Roman" w:cs="Times New Roman"/>
          <w:color w:val="5B5B5B"/>
          <w:w w:val="105"/>
          <w:sz w:val="18"/>
          <w:szCs w:val="18"/>
        </w:rPr>
      </w:pPr>
      <w:r>
        <w:rPr>
          <w:rFonts w:ascii="Times New Roman" w:eastAsia="Times New Roman" w:hAnsi="Times New Roman" w:cs="Times New Roman"/>
          <w:color w:val="5B5B5B"/>
          <w:w w:val="105"/>
          <w:sz w:val="18"/>
          <w:szCs w:val="18"/>
        </w:rPr>
        <w:t xml:space="preserve">                                                                          </w:t>
      </w:r>
    </w:p>
    <w:p w:rsidR="00181F39" w:rsidRPr="00181F39" w:rsidRDefault="00433995" w:rsidP="00006898">
      <w:pPr>
        <w:widowControl w:val="0"/>
        <w:tabs>
          <w:tab w:val="left" w:pos="4311"/>
        </w:tabs>
        <w:kinsoku w:val="0"/>
        <w:overflowPunct w:val="0"/>
        <w:autoSpaceDE w:val="0"/>
        <w:autoSpaceDN w:val="0"/>
        <w:adjustRightInd w:val="0"/>
        <w:spacing w:after="0" w:line="240" w:lineRule="auto"/>
        <w:ind w:right="2565"/>
        <w:rPr>
          <w:rFonts w:ascii="Times New Roman" w:eastAsia="Times New Roman" w:hAnsi="Times New Roman" w:cs="Times New Roman"/>
          <w:color w:val="000000"/>
          <w:sz w:val="18"/>
          <w:szCs w:val="18"/>
        </w:rPr>
      </w:pPr>
      <w:r>
        <w:rPr>
          <w:rFonts w:ascii="Times New Roman" w:eastAsia="Times New Roman" w:hAnsi="Times New Roman" w:cs="Times New Roman"/>
          <w:color w:val="5B5B5B"/>
          <w:w w:val="105"/>
          <w:sz w:val="18"/>
          <w:szCs w:val="18"/>
        </w:rPr>
        <w:t xml:space="preserve">                                                                                                                                       </w:t>
      </w:r>
    </w:p>
    <w:p w:rsidR="00181F39" w:rsidRPr="00181F39" w:rsidRDefault="00181F39" w:rsidP="00181F39">
      <w:pPr>
        <w:widowControl w:val="0"/>
        <w:kinsoku w:val="0"/>
        <w:overflowPunct w:val="0"/>
        <w:autoSpaceDE w:val="0"/>
        <w:autoSpaceDN w:val="0"/>
        <w:adjustRightInd w:val="0"/>
        <w:spacing w:before="11" w:after="0" w:line="240" w:lineRule="exact"/>
        <w:rPr>
          <w:rFonts w:ascii="Times New Roman" w:eastAsia="Times New Roman" w:hAnsi="Times New Roman" w:cs="Times New Roman"/>
          <w:sz w:val="24"/>
          <w:szCs w:val="24"/>
        </w:rPr>
      </w:pPr>
    </w:p>
    <w:p w:rsidR="00181F39" w:rsidRDefault="00181F39" w:rsidP="00181F39">
      <w:pPr>
        <w:spacing w:after="0" w:line="240" w:lineRule="auto"/>
        <w:jc w:val="both"/>
        <w:rPr>
          <w:rFonts w:ascii="Times New Roman" w:eastAsia="Times New Roman" w:hAnsi="Times New Roman" w:cs="Times New Roman"/>
          <w:b/>
          <w:bCs/>
          <w:sz w:val="24"/>
          <w:szCs w:val="24"/>
        </w:rPr>
      </w:pPr>
    </w:p>
    <w:p w:rsidR="00181F39" w:rsidRDefault="00006898" w:rsidP="00181F39">
      <w:pPr>
        <w:spacing w:after="0" w:line="240" w:lineRule="auto"/>
        <w:jc w:val="both"/>
        <w:rPr>
          <w:rFonts w:ascii="Times New Roman" w:eastAsia="Times New Roman" w:hAnsi="Times New Roman" w:cs="Times New Roman"/>
          <w:color w:val="444444"/>
          <w:w w:val="105"/>
          <w:sz w:val="18"/>
          <w:szCs w:val="18"/>
        </w:rPr>
      </w:pPr>
      <w:r w:rsidRPr="00181F39">
        <w:rPr>
          <w:rFonts w:ascii="Times New Roman" w:eastAsia="Times New Roman" w:hAnsi="Times New Roman" w:cs="Times New Roman"/>
          <w:color w:val="2D2D2D"/>
          <w:w w:val="105"/>
          <w:sz w:val="18"/>
          <w:szCs w:val="18"/>
        </w:rPr>
        <w:t>I</w:t>
      </w:r>
      <w:r w:rsidRPr="00181F39">
        <w:rPr>
          <w:rFonts w:ascii="Times New Roman" w:eastAsia="Times New Roman" w:hAnsi="Times New Roman" w:cs="Times New Roman"/>
          <w:color w:val="2D2D2D"/>
          <w:spacing w:val="29"/>
          <w:w w:val="105"/>
          <w:sz w:val="18"/>
          <w:szCs w:val="18"/>
        </w:rPr>
        <w:t xml:space="preserve"> </w:t>
      </w:r>
      <w:r w:rsidRPr="00181F39">
        <w:rPr>
          <w:rFonts w:ascii="Times New Roman" w:eastAsia="Times New Roman" w:hAnsi="Times New Roman" w:cs="Times New Roman"/>
          <w:color w:val="444444"/>
          <w:w w:val="105"/>
          <w:sz w:val="18"/>
          <w:szCs w:val="18"/>
        </w:rPr>
        <w:t>HEREBY CERTIFY</w:t>
      </w:r>
      <w:r w:rsidRPr="00181F39">
        <w:rPr>
          <w:rFonts w:ascii="Times New Roman" w:eastAsia="Times New Roman" w:hAnsi="Times New Roman" w:cs="Times New Roman"/>
          <w:color w:val="444444"/>
          <w:spacing w:val="41"/>
          <w:w w:val="105"/>
          <w:sz w:val="18"/>
          <w:szCs w:val="18"/>
        </w:rPr>
        <w:t xml:space="preserve"> </w:t>
      </w:r>
      <w:r w:rsidRPr="00181F39">
        <w:rPr>
          <w:rFonts w:ascii="Times New Roman" w:eastAsia="Times New Roman" w:hAnsi="Times New Roman" w:cs="Times New Roman"/>
          <w:color w:val="444444"/>
          <w:w w:val="105"/>
          <w:sz w:val="18"/>
          <w:szCs w:val="18"/>
        </w:rPr>
        <w:t>THAT</w:t>
      </w:r>
      <w:r w:rsidRPr="00181F39">
        <w:rPr>
          <w:rFonts w:ascii="Times New Roman" w:eastAsia="Times New Roman" w:hAnsi="Times New Roman" w:cs="Times New Roman"/>
          <w:color w:val="444444"/>
          <w:spacing w:val="37"/>
          <w:w w:val="105"/>
          <w:sz w:val="18"/>
          <w:szCs w:val="18"/>
        </w:rPr>
        <w:t xml:space="preserve"> </w:t>
      </w:r>
      <w:r w:rsidRPr="00181F39">
        <w:rPr>
          <w:rFonts w:ascii="Times New Roman" w:eastAsia="Times New Roman" w:hAnsi="Times New Roman" w:cs="Times New Roman"/>
          <w:color w:val="444444"/>
          <w:w w:val="105"/>
          <w:sz w:val="18"/>
          <w:szCs w:val="18"/>
        </w:rPr>
        <w:t>I</w:t>
      </w:r>
      <w:r w:rsidRPr="00181F39">
        <w:rPr>
          <w:rFonts w:ascii="Times New Roman" w:eastAsia="Times New Roman" w:hAnsi="Times New Roman" w:cs="Times New Roman"/>
          <w:color w:val="444444"/>
          <w:spacing w:val="39"/>
          <w:w w:val="105"/>
          <w:sz w:val="18"/>
          <w:szCs w:val="18"/>
        </w:rPr>
        <w:t xml:space="preserve"> </w:t>
      </w:r>
      <w:r w:rsidRPr="00181F39">
        <w:rPr>
          <w:rFonts w:ascii="Times New Roman" w:eastAsia="Times New Roman" w:hAnsi="Times New Roman" w:cs="Times New Roman"/>
          <w:color w:val="444444"/>
          <w:w w:val="105"/>
          <w:sz w:val="18"/>
          <w:szCs w:val="18"/>
        </w:rPr>
        <w:t>HAVE</w:t>
      </w:r>
      <w:r w:rsidRPr="00181F39">
        <w:rPr>
          <w:rFonts w:ascii="Times New Roman" w:eastAsia="Times New Roman" w:hAnsi="Times New Roman" w:cs="Times New Roman"/>
          <w:color w:val="444444"/>
          <w:spacing w:val="37"/>
          <w:w w:val="105"/>
          <w:sz w:val="18"/>
          <w:szCs w:val="18"/>
        </w:rPr>
        <w:t xml:space="preserve"> </w:t>
      </w:r>
      <w:r w:rsidRPr="00181F39">
        <w:rPr>
          <w:rFonts w:ascii="Times New Roman" w:eastAsia="Times New Roman" w:hAnsi="Times New Roman" w:cs="Times New Roman"/>
          <w:color w:val="444444"/>
          <w:w w:val="105"/>
          <w:sz w:val="18"/>
          <w:szCs w:val="18"/>
        </w:rPr>
        <w:t>READ</w:t>
      </w:r>
      <w:r w:rsidRPr="00181F39">
        <w:rPr>
          <w:rFonts w:ascii="Times New Roman" w:eastAsia="Times New Roman" w:hAnsi="Times New Roman" w:cs="Times New Roman"/>
          <w:color w:val="444444"/>
          <w:spacing w:val="37"/>
          <w:w w:val="105"/>
          <w:sz w:val="18"/>
          <w:szCs w:val="18"/>
        </w:rPr>
        <w:t xml:space="preserve"> </w:t>
      </w:r>
      <w:r w:rsidRPr="00181F39">
        <w:rPr>
          <w:rFonts w:ascii="Times New Roman" w:eastAsia="Times New Roman" w:hAnsi="Times New Roman" w:cs="Times New Roman"/>
          <w:color w:val="444444"/>
          <w:w w:val="105"/>
          <w:sz w:val="18"/>
          <w:szCs w:val="18"/>
        </w:rPr>
        <w:t>ALL</w:t>
      </w:r>
      <w:r w:rsidRPr="00181F39">
        <w:rPr>
          <w:rFonts w:ascii="Times New Roman" w:eastAsia="Times New Roman" w:hAnsi="Times New Roman" w:cs="Times New Roman"/>
          <w:color w:val="444444"/>
          <w:spacing w:val="30"/>
          <w:w w:val="105"/>
          <w:sz w:val="18"/>
          <w:szCs w:val="18"/>
        </w:rPr>
        <w:t xml:space="preserve"> </w:t>
      </w:r>
      <w:r w:rsidRPr="00181F39">
        <w:rPr>
          <w:rFonts w:ascii="Times New Roman" w:eastAsia="Times New Roman" w:hAnsi="Times New Roman" w:cs="Times New Roman"/>
          <w:color w:val="2D2D2D"/>
          <w:w w:val="105"/>
          <w:sz w:val="18"/>
          <w:szCs w:val="18"/>
        </w:rPr>
        <w:t>THE</w:t>
      </w:r>
      <w:r w:rsidRPr="00181F39">
        <w:rPr>
          <w:rFonts w:ascii="Times New Roman" w:eastAsia="Times New Roman" w:hAnsi="Times New Roman" w:cs="Times New Roman"/>
          <w:color w:val="2D2D2D"/>
          <w:spacing w:val="35"/>
          <w:w w:val="105"/>
          <w:sz w:val="18"/>
          <w:szCs w:val="18"/>
        </w:rPr>
        <w:t xml:space="preserve"> </w:t>
      </w:r>
      <w:r w:rsidRPr="00181F39">
        <w:rPr>
          <w:rFonts w:ascii="Times New Roman" w:eastAsia="Times New Roman" w:hAnsi="Times New Roman" w:cs="Times New Roman"/>
          <w:color w:val="2D2D2D"/>
          <w:w w:val="105"/>
          <w:sz w:val="18"/>
          <w:szCs w:val="18"/>
        </w:rPr>
        <w:t>INFORMATION</w:t>
      </w:r>
      <w:r w:rsidRPr="00181F39">
        <w:rPr>
          <w:rFonts w:ascii="Times New Roman" w:eastAsia="Times New Roman" w:hAnsi="Times New Roman" w:cs="Times New Roman"/>
          <w:color w:val="2D2D2D"/>
          <w:spacing w:val="13"/>
          <w:w w:val="105"/>
          <w:sz w:val="18"/>
          <w:szCs w:val="18"/>
        </w:rPr>
        <w:t xml:space="preserve"> </w:t>
      </w:r>
      <w:r w:rsidRPr="00181F39">
        <w:rPr>
          <w:rFonts w:ascii="Times New Roman" w:eastAsia="Times New Roman" w:hAnsi="Times New Roman" w:cs="Times New Roman"/>
          <w:color w:val="444444"/>
          <w:w w:val="105"/>
          <w:sz w:val="18"/>
          <w:szCs w:val="18"/>
        </w:rPr>
        <w:t>ON</w:t>
      </w:r>
      <w:r w:rsidRPr="00181F39">
        <w:rPr>
          <w:rFonts w:ascii="Times New Roman" w:eastAsia="Times New Roman" w:hAnsi="Times New Roman" w:cs="Times New Roman"/>
          <w:color w:val="444444"/>
          <w:spacing w:val="33"/>
          <w:w w:val="105"/>
          <w:sz w:val="18"/>
          <w:szCs w:val="18"/>
        </w:rPr>
        <w:t xml:space="preserve"> </w:t>
      </w:r>
      <w:r w:rsidRPr="00181F39">
        <w:rPr>
          <w:rFonts w:ascii="Times New Roman" w:eastAsia="Times New Roman" w:hAnsi="Times New Roman" w:cs="Times New Roman"/>
          <w:color w:val="444444"/>
          <w:w w:val="105"/>
          <w:sz w:val="18"/>
          <w:szCs w:val="18"/>
        </w:rPr>
        <w:t>THIS</w:t>
      </w:r>
      <w:r w:rsidRPr="00181F39">
        <w:rPr>
          <w:rFonts w:ascii="Times New Roman" w:eastAsia="Times New Roman" w:hAnsi="Times New Roman" w:cs="Times New Roman"/>
          <w:color w:val="444444"/>
          <w:spacing w:val="30"/>
          <w:w w:val="105"/>
          <w:sz w:val="18"/>
          <w:szCs w:val="18"/>
        </w:rPr>
        <w:t xml:space="preserve"> </w:t>
      </w:r>
      <w:r w:rsidRPr="00181F39">
        <w:rPr>
          <w:rFonts w:ascii="Times New Roman" w:eastAsia="Times New Roman" w:hAnsi="Times New Roman" w:cs="Times New Roman"/>
          <w:color w:val="444444"/>
          <w:w w:val="105"/>
          <w:sz w:val="18"/>
          <w:szCs w:val="18"/>
        </w:rPr>
        <w:t xml:space="preserve">APPLICATION </w:t>
      </w:r>
      <w:r w:rsidRPr="00181F39">
        <w:rPr>
          <w:rFonts w:ascii="Times New Roman" w:eastAsia="Times New Roman" w:hAnsi="Times New Roman" w:cs="Times New Roman"/>
          <w:color w:val="5B5B5B"/>
          <w:w w:val="105"/>
          <w:sz w:val="18"/>
          <w:szCs w:val="18"/>
        </w:rPr>
        <w:t>AND</w:t>
      </w:r>
      <w:r w:rsidRPr="00181F39">
        <w:rPr>
          <w:rFonts w:ascii="Times New Roman" w:eastAsia="Times New Roman" w:hAnsi="Times New Roman" w:cs="Times New Roman"/>
          <w:color w:val="5B5B5B"/>
          <w:spacing w:val="30"/>
          <w:w w:val="105"/>
          <w:sz w:val="18"/>
          <w:szCs w:val="18"/>
        </w:rPr>
        <w:t xml:space="preserve"> </w:t>
      </w:r>
      <w:r w:rsidRPr="00181F39">
        <w:rPr>
          <w:rFonts w:ascii="Times New Roman" w:eastAsia="Times New Roman" w:hAnsi="Times New Roman" w:cs="Times New Roman"/>
          <w:color w:val="444444"/>
          <w:w w:val="105"/>
          <w:sz w:val="18"/>
          <w:szCs w:val="18"/>
        </w:rPr>
        <w:t>THAT</w:t>
      </w:r>
      <w:r w:rsidRPr="00181F39">
        <w:rPr>
          <w:rFonts w:ascii="Times New Roman" w:eastAsia="Times New Roman" w:hAnsi="Times New Roman" w:cs="Times New Roman"/>
          <w:color w:val="444444"/>
          <w:spacing w:val="31"/>
          <w:w w:val="105"/>
          <w:sz w:val="18"/>
          <w:szCs w:val="18"/>
        </w:rPr>
        <w:t xml:space="preserve"> </w:t>
      </w:r>
      <w:r w:rsidRPr="00181F39">
        <w:rPr>
          <w:rFonts w:ascii="Times New Roman" w:eastAsia="Times New Roman" w:hAnsi="Times New Roman" w:cs="Times New Roman"/>
          <w:color w:val="444444"/>
          <w:w w:val="105"/>
          <w:sz w:val="18"/>
          <w:szCs w:val="18"/>
        </w:rPr>
        <w:t>ALL</w:t>
      </w:r>
      <w:r w:rsidRPr="00181F39">
        <w:rPr>
          <w:rFonts w:ascii="Times New Roman" w:eastAsia="Times New Roman" w:hAnsi="Times New Roman" w:cs="Times New Roman"/>
          <w:color w:val="444444"/>
          <w:sz w:val="18"/>
          <w:szCs w:val="18"/>
        </w:rPr>
        <w:t xml:space="preserve"> </w:t>
      </w:r>
      <w:r w:rsidRPr="00181F39">
        <w:rPr>
          <w:rFonts w:ascii="Times New Roman" w:eastAsia="Times New Roman" w:hAnsi="Times New Roman" w:cs="Times New Roman"/>
          <w:color w:val="444444"/>
          <w:w w:val="105"/>
          <w:sz w:val="18"/>
          <w:szCs w:val="18"/>
        </w:rPr>
        <w:t>STATEMENTS</w:t>
      </w:r>
      <w:r w:rsidRPr="00181F39">
        <w:rPr>
          <w:rFonts w:ascii="Times New Roman" w:eastAsia="Times New Roman" w:hAnsi="Times New Roman" w:cs="Times New Roman"/>
          <w:color w:val="444444"/>
          <w:spacing w:val="14"/>
          <w:w w:val="105"/>
          <w:sz w:val="18"/>
          <w:szCs w:val="18"/>
        </w:rPr>
        <w:t xml:space="preserve"> </w:t>
      </w:r>
      <w:r w:rsidRPr="00181F39">
        <w:rPr>
          <w:rFonts w:ascii="Times New Roman" w:eastAsia="Times New Roman" w:hAnsi="Times New Roman" w:cs="Times New Roman"/>
          <w:color w:val="444444"/>
          <w:w w:val="105"/>
          <w:sz w:val="18"/>
          <w:szCs w:val="18"/>
        </w:rPr>
        <w:t>MADE</w:t>
      </w:r>
      <w:r w:rsidRPr="00181F39">
        <w:rPr>
          <w:rFonts w:ascii="Times New Roman" w:eastAsia="Times New Roman" w:hAnsi="Times New Roman" w:cs="Times New Roman"/>
          <w:color w:val="444444"/>
          <w:spacing w:val="37"/>
          <w:w w:val="105"/>
          <w:sz w:val="18"/>
          <w:szCs w:val="18"/>
        </w:rPr>
        <w:t xml:space="preserve"> </w:t>
      </w:r>
      <w:r w:rsidRPr="00181F39">
        <w:rPr>
          <w:rFonts w:ascii="Times New Roman" w:eastAsia="Times New Roman" w:hAnsi="Times New Roman" w:cs="Times New Roman"/>
          <w:color w:val="444444"/>
          <w:w w:val="105"/>
          <w:sz w:val="18"/>
          <w:szCs w:val="18"/>
        </w:rPr>
        <w:t>ARE</w:t>
      </w:r>
      <w:r w:rsidRPr="00181F39">
        <w:rPr>
          <w:rFonts w:ascii="Times New Roman" w:eastAsia="Times New Roman" w:hAnsi="Times New Roman" w:cs="Times New Roman"/>
          <w:color w:val="444444"/>
          <w:spacing w:val="22"/>
          <w:w w:val="105"/>
          <w:sz w:val="18"/>
          <w:szCs w:val="18"/>
        </w:rPr>
        <w:t xml:space="preserve"> </w:t>
      </w:r>
      <w:r w:rsidRPr="00181F39">
        <w:rPr>
          <w:rFonts w:ascii="Times New Roman" w:eastAsia="Times New Roman" w:hAnsi="Times New Roman" w:cs="Times New Roman"/>
          <w:color w:val="444444"/>
          <w:w w:val="105"/>
          <w:sz w:val="18"/>
          <w:szCs w:val="18"/>
        </w:rPr>
        <w:t>TRUE</w:t>
      </w:r>
      <w:r w:rsidRPr="00181F39">
        <w:rPr>
          <w:rFonts w:ascii="Times New Roman" w:eastAsia="Times New Roman" w:hAnsi="Times New Roman" w:cs="Times New Roman"/>
          <w:color w:val="444444"/>
          <w:spacing w:val="15"/>
          <w:w w:val="105"/>
          <w:sz w:val="18"/>
          <w:szCs w:val="18"/>
        </w:rPr>
        <w:t xml:space="preserve"> </w:t>
      </w:r>
      <w:r w:rsidRPr="00181F39">
        <w:rPr>
          <w:rFonts w:ascii="Times New Roman" w:eastAsia="Times New Roman" w:hAnsi="Times New Roman" w:cs="Times New Roman"/>
          <w:color w:val="444444"/>
          <w:w w:val="105"/>
          <w:sz w:val="18"/>
          <w:szCs w:val="18"/>
        </w:rPr>
        <w:t>AND</w:t>
      </w:r>
      <w:r w:rsidRPr="00181F39">
        <w:rPr>
          <w:rFonts w:ascii="Times New Roman" w:eastAsia="Times New Roman" w:hAnsi="Times New Roman" w:cs="Times New Roman"/>
          <w:color w:val="444444"/>
          <w:spacing w:val="29"/>
          <w:w w:val="105"/>
          <w:sz w:val="18"/>
          <w:szCs w:val="18"/>
        </w:rPr>
        <w:t xml:space="preserve"> </w:t>
      </w:r>
      <w:r w:rsidRPr="00181F39">
        <w:rPr>
          <w:rFonts w:ascii="Times New Roman" w:eastAsia="Times New Roman" w:hAnsi="Times New Roman" w:cs="Times New Roman"/>
          <w:color w:val="444444"/>
          <w:w w:val="105"/>
          <w:sz w:val="18"/>
          <w:szCs w:val="18"/>
        </w:rPr>
        <w:t>CORRECT</w:t>
      </w:r>
    </w:p>
    <w:p w:rsidR="00006898" w:rsidRDefault="00006898" w:rsidP="00181F39">
      <w:pPr>
        <w:spacing w:after="0" w:line="240" w:lineRule="auto"/>
        <w:jc w:val="both"/>
        <w:rPr>
          <w:rFonts w:ascii="Times New Roman" w:eastAsia="Times New Roman" w:hAnsi="Times New Roman" w:cs="Times New Roman"/>
          <w:color w:val="444444"/>
          <w:w w:val="105"/>
          <w:sz w:val="18"/>
          <w:szCs w:val="18"/>
        </w:rPr>
      </w:pPr>
    </w:p>
    <w:p w:rsidR="00006898" w:rsidRDefault="00006898" w:rsidP="00181F39">
      <w:pPr>
        <w:spacing w:after="0" w:line="240" w:lineRule="auto"/>
        <w:jc w:val="both"/>
        <w:rPr>
          <w:rFonts w:ascii="Times New Roman" w:eastAsia="Times New Roman" w:hAnsi="Times New Roman" w:cs="Times New Roman"/>
          <w:color w:val="444444"/>
          <w:w w:val="105"/>
          <w:sz w:val="18"/>
          <w:szCs w:val="18"/>
        </w:rPr>
      </w:pPr>
    </w:p>
    <w:p w:rsidR="00006898" w:rsidRDefault="00006898" w:rsidP="00181F39">
      <w:pPr>
        <w:spacing w:after="0" w:line="240" w:lineRule="auto"/>
        <w:jc w:val="both"/>
        <w:rPr>
          <w:rFonts w:ascii="Times New Roman" w:eastAsia="Times New Roman" w:hAnsi="Times New Roman" w:cs="Times New Roman"/>
          <w:color w:val="444444"/>
          <w:w w:val="105"/>
          <w:sz w:val="18"/>
          <w:szCs w:val="18"/>
        </w:rPr>
      </w:pPr>
    </w:p>
    <w:p w:rsidR="00006898" w:rsidRDefault="00006898" w:rsidP="00181F39">
      <w:pPr>
        <w:spacing w:after="0" w:line="240" w:lineRule="auto"/>
        <w:jc w:val="both"/>
        <w:rPr>
          <w:rFonts w:ascii="Times New Roman" w:eastAsia="Times New Roman" w:hAnsi="Times New Roman" w:cs="Times New Roman"/>
          <w:b/>
          <w:bCs/>
          <w:sz w:val="24"/>
          <w:szCs w:val="24"/>
        </w:rPr>
      </w:pPr>
    </w:p>
    <w:p w:rsidR="00181F39" w:rsidRDefault="00006898" w:rsidP="00006898">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w:t>
      </w:r>
    </w:p>
    <w:p w:rsidR="00006898" w:rsidRDefault="00006898" w:rsidP="00006898">
      <w:pPr>
        <w:widowControl w:val="0"/>
        <w:tabs>
          <w:tab w:val="left" w:pos="4311"/>
        </w:tabs>
        <w:kinsoku w:val="0"/>
        <w:overflowPunct w:val="0"/>
        <w:autoSpaceDE w:val="0"/>
        <w:autoSpaceDN w:val="0"/>
        <w:adjustRightInd w:val="0"/>
        <w:spacing w:after="0" w:line="240" w:lineRule="auto"/>
        <w:ind w:right="2565"/>
        <w:jc w:val="right"/>
        <w:rPr>
          <w:rFonts w:ascii="Times New Roman" w:eastAsia="Times New Roman" w:hAnsi="Times New Roman" w:cs="Times New Roman"/>
          <w:color w:val="444444"/>
          <w:w w:val="107"/>
          <w:sz w:val="18"/>
          <w:szCs w:val="18"/>
        </w:rPr>
      </w:pPr>
      <w:r w:rsidRPr="00181F39">
        <w:rPr>
          <w:rFonts w:ascii="Times New Roman" w:eastAsia="Times New Roman" w:hAnsi="Times New Roman" w:cs="Times New Roman"/>
          <w:color w:val="5B5B5B"/>
          <w:w w:val="105"/>
          <w:sz w:val="18"/>
          <w:szCs w:val="18"/>
        </w:rPr>
        <w:t>Signature</w:t>
      </w:r>
      <w:r w:rsidRPr="00181F39">
        <w:rPr>
          <w:rFonts w:ascii="Times New Roman" w:eastAsia="Times New Roman" w:hAnsi="Times New Roman" w:cs="Times New Roman"/>
          <w:color w:val="5B5B5B"/>
          <w:spacing w:val="15"/>
          <w:w w:val="105"/>
          <w:sz w:val="18"/>
          <w:szCs w:val="18"/>
        </w:rPr>
        <w:t xml:space="preserve"> </w:t>
      </w:r>
      <w:r w:rsidRPr="00181F39">
        <w:rPr>
          <w:rFonts w:ascii="Times New Roman" w:eastAsia="Times New Roman" w:hAnsi="Times New Roman" w:cs="Times New Roman"/>
          <w:color w:val="5B5B5B"/>
          <w:w w:val="105"/>
          <w:sz w:val="18"/>
          <w:szCs w:val="18"/>
        </w:rPr>
        <w:t>of</w:t>
      </w:r>
      <w:r w:rsidRPr="00181F39">
        <w:rPr>
          <w:rFonts w:ascii="Times New Roman" w:eastAsia="Times New Roman" w:hAnsi="Times New Roman" w:cs="Times New Roman"/>
          <w:color w:val="5B5B5B"/>
          <w:spacing w:val="13"/>
          <w:w w:val="105"/>
          <w:sz w:val="18"/>
          <w:szCs w:val="18"/>
        </w:rPr>
        <w:t xml:space="preserve"> </w:t>
      </w:r>
      <w:r>
        <w:rPr>
          <w:rFonts w:ascii="Times New Roman" w:eastAsia="Times New Roman" w:hAnsi="Times New Roman" w:cs="Times New Roman"/>
          <w:color w:val="5B5B5B"/>
          <w:spacing w:val="13"/>
          <w:w w:val="105"/>
          <w:sz w:val="18"/>
          <w:szCs w:val="18"/>
        </w:rPr>
        <w:t>A</w:t>
      </w:r>
      <w:r w:rsidRPr="00181F39">
        <w:rPr>
          <w:rFonts w:ascii="Times New Roman" w:eastAsia="Times New Roman" w:hAnsi="Times New Roman" w:cs="Times New Roman"/>
          <w:color w:val="444444"/>
          <w:w w:val="105"/>
          <w:sz w:val="18"/>
          <w:szCs w:val="18"/>
        </w:rPr>
        <w:t>pplicant</w:t>
      </w:r>
      <w:r w:rsidRPr="00181F39">
        <w:rPr>
          <w:rFonts w:ascii="Times New Roman" w:eastAsia="Times New Roman" w:hAnsi="Times New Roman" w:cs="Times New Roman"/>
          <w:color w:val="444444"/>
          <w:w w:val="107"/>
          <w:sz w:val="18"/>
          <w:szCs w:val="18"/>
        </w:rPr>
        <w:t xml:space="preserve"> </w:t>
      </w:r>
    </w:p>
    <w:p w:rsidR="00006898" w:rsidRDefault="00006898" w:rsidP="00006898">
      <w:pPr>
        <w:widowControl w:val="0"/>
        <w:tabs>
          <w:tab w:val="left" w:pos="4311"/>
        </w:tabs>
        <w:kinsoku w:val="0"/>
        <w:overflowPunct w:val="0"/>
        <w:autoSpaceDE w:val="0"/>
        <w:autoSpaceDN w:val="0"/>
        <w:adjustRightInd w:val="0"/>
        <w:spacing w:after="0" w:line="240" w:lineRule="auto"/>
        <w:ind w:right="2565"/>
        <w:rPr>
          <w:rFonts w:ascii="Times New Roman" w:eastAsia="Times New Roman" w:hAnsi="Times New Roman" w:cs="Times New Roman"/>
          <w:color w:val="444444"/>
          <w:w w:val="107"/>
          <w:sz w:val="18"/>
          <w:szCs w:val="18"/>
        </w:rPr>
      </w:pPr>
    </w:p>
    <w:p w:rsidR="00006898" w:rsidRDefault="00006898" w:rsidP="00006898">
      <w:pPr>
        <w:widowControl w:val="0"/>
        <w:tabs>
          <w:tab w:val="left" w:pos="4311"/>
        </w:tabs>
        <w:kinsoku w:val="0"/>
        <w:overflowPunct w:val="0"/>
        <w:autoSpaceDE w:val="0"/>
        <w:autoSpaceDN w:val="0"/>
        <w:adjustRightInd w:val="0"/>
        <w:spacing w:after="0" w:line="240" w:lineRule="auto"/>
        <w:ind w:right="2565"/>
        <w:rPr>
          <w:rFonts w:ascii="Times New Roman" w:eastAsia="Times New Roman" w:hAnsi="Times New Roman" w:cs="Times New Roman"/>
          <w:color w:val="2D2D2D"/>
          <w:w w:val="105"/>
          <w:sz w:val="18"/>
          <w:szCs w:val="18"/>
        </w:rPr>
        <w:sectPr w:rsidR="00006898" w:rsidSect="00006898">
          <w:type w:val="continuous"/>
          <w:pgSz w:w="12240" w:h="15840"/>
          <w:pgMar w:top="380" w:right="340" w:bottom="280" w:left="1180" w:header="720" w:footer="720" w:gutter="0"/>
          <w:cols w:space="40"/>
          <w:noEndnote/>
        </w:sectPr>
      </w:pPr>
      <w:r w:rsidRPr="00181F39">
        <w:rPr>
          <w:rFonts w:ascii="Times New Roman" w:eastAsia="Times New Roman" w:hAnsi="Times New Roman" w:cs="Times New Roman"/>
          <w:color w:val="444444"/>
          <w:w w:val="105"/>
          <w:sz w:val="18"/>
          <w:szCs w:val="18"/>
        </w:rPr>
        <w:t>Subscribed</w:t>
      </w:r>
      <w:r w:rsidRPr="00181F39">
        <w:rPr>
          <w:rFonts w:ascii="Times New Roman" w:eastAsia="Times New Roman" w:hAnsi="Times New Roman" w:cs="Times New Roman"/>
          <w:color w:val="444444"/>
          <w:spacing w:val="17"/>
          <w:w w:val="105"/>
          <w:sz w:val="18"/>
          <w:szCs w:val="18"/>
        </w:rPr>
        <w:t xml:space="preserve"> </w:t>
      </w:r>
      <w:r w:rsidRPr="00181F39">
        <w:rPr>
          <w:rFonts w:ascii="Times New Roman" w:eastAsia="Times New Roman" w:hAnsi="Times New Roman" w:cs="Times New Roman"/>
          <w:color w:val="444444"/>
          <w:w w:val="105"/>
          <w:sz w:val="18"/>
          <w:szCs w:val="18"/>
        </w:rPr>
        <w:t>and</w:t>
      </w:r>
      <w:r w:rsidRPr="00181F39">
        <w:rPr>
          <w:rFonts w:ascii="Times New Roman" w:eastAsia="Times New Roman" w:hAnsi="Times New Roman" w:cs="Times New Roman"/>
          <w:color w:val="444444"/>
          <w:spacing w:val="19"/>
          <w:w w:val="105"/>
          <w:sz w:val="18"/>
          <w:szCs w:val="18"/>
        </w:rPr>
        <w:t xml:space="preserve"> </w:t>
      </w:r>
      <w:r w:rsidRPr="00181F39">
        <w:rPr>
          <w:rFonts w:ascii="Times New Roman" w:eastAsia="Times New Roman" w:hAnsi="Times New Roman" w:cs="Times New Roman"/>
          <w:color w:val="444444"/>
          <w:w w:val="105"/>
          <w:sz w:val="18"/>
          <w:szCs w:val="18"/>
        </w:rPr>
        <w:t>Sworn</w:t>
      </w:r>
      <w:r w:rsidRPr="00181F39">
        <w:rPr>
          <w:rFonts w:ascii="Times New Roman" w:eastAsia="Times New Roman" w:hAnsi="Times New Roman" w:cs="Times New Roman"/>
          <w:color w:val="444444"/>
          <w:spacing w:val="7"/>
          <w:w w:val="105"/>
          <w:sz w:val="18"/>
          <w:szCs w:val="18"/>
        </w:rPr>
        <w:t xml:space="preserve"> </w:t>
      </w:r>
      <w:r w:rsidR="009C1E0A">
        <w:rPr>
          <w:rFonts w:ascii="Times New Roman" w:eastAsia="Times New Roman" w:hAnsi="Times New Roman" w:cs="Times New Roman"/>
          <w:color w:val="444444"/>
          <w:spacing w:val="7"/>
          <w:w w:val="105"/>
          <w:sz w:val="18"/>
          <w:szCs w:val="18"/>
        </w:rPr>
        <w:t>to, as truthful and accurate under penalty of perjury,</w:t>
      </w:r>
      <w:r w:rsidRPr="00181F39">
        <w:rPr>
          <w:rFonts w:ascii="Times New Roman" w:eastAsia="Times New Roman" w:hAnsi="Times New Roman" w:cs="Times New Roman"/>
          <w:color w:val="2D2D2D"/>
          <w:spacing w:val="6"/>
          <w:w w:val="105"/>
          <w:sz w:val="18"/>
          <w:szCs w:val="18"/>
        </w:rPr>
        <w:t xml:space="preserve"> </w:t>
      </w:r>
      <w:r w:rsidRPr="00181F39">
        <w:rPr>
          <w:rFonts w:ascii="Times New Roman" w:eastAsia="Times New Roman" w:hAnsi="Times New Roman" w:cs="Times New Roman"/>
          <w:color w:val="444444"/>
          <w:w w:val="105"/>
          <w:sz w:val="18"/>
          <w:szCs w:val="18"/>
        </w:rPr>
        <w:t>before</w:t>
      </w:r>
      <w:r w:rsidRPr="00181F39">
        <w:rPr>
          <w:rFonts w:ascii="Times New Roman" w:eastAsia="Times New Roman" w:hAnsi="Times New Roman" w:cs="Times New Roman"/>
          <w:color w:val="444444"/>
          <w:spacing w:val="13"/>
          <w:w w:val="105"/>
          <w:sz w:val="18"/>
          <w:szCs w:val="18"/>
        </w:rPr>
        <w:t xml:space="preserve"> </w:t>
      </w:r>
      <w:r w:rsidRPr="00181F39">
        <w:rPr>
          <w:rFonts w:ascii="Times New Roman" w:eastAsia="Times New Roman" w:hAnsi="Times New Roman" w:cs="Times New Roman"/>
          <w:color w:val="2D2D2D"/>
          <w:w w:val="105"/>
          <w:sz w:val="18"/>
          <w:szCs w:val="18"/>
        </w:rPr>
        <w:t>me</w:t>
      </w:r>
      <w:r w:rsidRPr="00181F39">
        <w:rPr>
          <w:rFonts w:ascii="Times New Roman" w:eastAsia="Times New Roman" w:hAnsi="Times New Roman" w:cs="Times New Roman"/>
          <w:color w:val="2D2D2D"/>
          <w:spacing w:val="10"/>
          <w:w w:val="105"/>
          <w:sz w:val="18"/>
          <w:szCs w:val="18"/>
        </w:rPr>
        <w:t xml:space="preserve"> </w:t>
      </w:r>
      <w:r w:rsidRPr="00181F39">
        <w:rPr>
          <w:rFonts w:ascii="Times New Roman" w:eastAsia="Times New Roman" w:hAnsi="Times New Roman" w:cs="Times New Roman"/>
          <w:color w:val="2D2D2D"/>
          <w:w w:val="105"/>
          <w:sz w:val="18"/>
          <w:szCs w:val="18"/>
        </w:rPr>
        <w:t>th</w:t>
      </w:r>
      <w:r w:rsidR="009C1E0A">
        <w:rPr>
          <w:rFonts w:ascii="Times New Roman" w:eastAsia="Times New Roman" w:hAnsi="Times New Roman" w:cs="Times New Roman"/>
          <w:color w:val="2D2D2D"/>
          <w:w w:val="105"/>
          <w:sz w:val="18"/>
          <w:szCs w:val="18"/>
        </w:rPr>
        <w:t>is---__</w:t>
      </w:r>
    </w:p>
    <w:p w:rsidR="00006898" w:rsidRPr="00181F39" w:rsidRDefault="009C1E0A" w:rsidP="00006898">
      <w:pPr>
        <w:widowControl w:val="0"/>
        <w:tabs>
          <w:tab w:val="left" w:pos="4311"/>
        </w:tabs>
        <w:kinsoku w:val="0"/>
        <w:overflowPunct w:val="0"/>
        <w:autoSpaceDE w:val="0"/>
        <w:autoSpaceDN w:val="0"/>
        <w:adjustRightInd w:val="0"/>
        <w:spacing w:after="0" w:line="240" w:lineRule="auto"/>
        <w:ind w:right="2565"/>
        <w:rPr>
          <w:rFonts w:ascii="Times New Roman" w:eastAsia="Times New Roman" w:hAnsi="Times New Roman" w:cs="Times New Roman"/>
          <w:color w:val="000000"/>
          <w:sz w:val="18"/>
          <w:szCs w:val="18"/>
        </w:rPr>
      </w:pPr>
      <w:r>
        <w:rPr>
          <w:rFonts w:ascii="Times New Roman" w:eastAsia="Times New Roman" w:hAnsi="Times New Roman" w:cs="Times New Roman"/>
          <w:color w:val="2D2D2D"/>
          <w:spacing w:val="36"/>
          <w:w w:val="105"/>
          <w:sz w:val="18"/>
          <w:szCs w:val="18"/>
        </w:rPr>
        <w:lastRenderedPageBreak/>
        <w:t>day</w:t>
      </w:r>
      <w:r w:rsidR="00006898" w:rsidRPr="00181F39">
        <w:rPr>
          <w:rFonts w:ascii="Times New Roman" w:eastAsia="Times New Roman" w:hAnsi="Times New Roman" w:cs="Times New Roman"/>
          <w:color w:val="2D2D2D"/>
          <w:spacing w:val="36"/>
          <w:w w:val="105"/>
          <w:sz w:val="18"/>
          <w:szCs w:val="18"/>
        </w:rPr>
        <w:t xml:space="preserve"> </w:t>
      </w:r>
      <w:r w:rsidR="00006898" w:rsidRPr="00181F39">
        <w:rPr>
          <w:rFonts w:ascii="Times New Roman" w:eastAsia="Times New Roman" w:hAnsi="Times New Roman" w:cs="Times New Roman"/>
          <w:color w:val="444444"/>
          <w:w w:val="105"/>
          <w:sz w:val="18"/>
          <w:szCs w:val="18"/>
        </w:rPr>
        <w:t>of</w:t>
      </w:r>
      <w:r w:rsidR="00006898">
        <w:rPr>
          <w:rFonts w:ascii="Times New Roman" w:eastAsia="Times New Roman" w:hAnsi="Times New Roman" w:cs="Times New Roman"/>
          <w:color w:val="444444"/>
          <w:w w:val="105"/>
          <w:sz w:val="18"/>
          <w:szCs w:val="18"/>
        </w:rPr>
        <w:t xml:space="preserve">             </w:t>
      </w:r>
    </w:p>
    <w:p w:rsidR="00006898" w:rsidRPr="00181F39" w:rsidRDefault="00006898" w:rsidP="00006898">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13"/>
          <w:szCs w:val="13"/>
        </w:rPr>
      </w:pPr>
    </w:p>
    <w:p w:rsidR="00006898" w:rsidRDefault="00006898" w:rsidP="00006898">
      <w:pPr>
        <w:widowControl w:val="0"/>
        <w:tabs>
          <w:tab w:val="left" w:pos="2854"/>
        </w:tabs>
        <w:kinsoku w:val="0"/>
        <w:overflowPunct w:val="0"/>
        <w:autoSpaceDE w:val="0"/>
        <w:autoSpaceDN w:val="0"/>
        <w:adjustRightInd w:val="0"/>
        <w:spacing w:before="76" w:after="0" w:line="240" w:lineRule="auto"/>
        <w:rPr>
          <w:rFonts w:ascii="Times New Roman" w:eastAsia="Times New Roman" w:hAnsi="Times New Roman" w:cs="Times New Roman"/>
          <w:color w:val="444444"/>
          <w:w w:val="145"/>
          <w:sz w:val="18"/>
          <w:szCs w:val="18"/>
        </w:rPr>
      </w:pPr>
      <w:r w:rsidRPr="00181F39">
        <w:rPr>
          <w:rFonts w:ascii="Times New Roman" w:eastAsia="Times New Roman" w:hAnsi="Times New Roman" w:cs="Times New Roman"/>
          <w:color w:val="5B5B5B"/>
          <w:sz w:val="18"/>
          <w:szCs w:val="18"/>
          <w:u w:val="single" w:color="191919"/>
        </w:rPr>
        <w:t xml:space="preserve"> </w:t>
      </w:r>
      <w:r w:rsidRPr="00181F39">
        <w:rPr>
          <w:rFonts w:ascii="Times New Roman" w:eastAsia="Times New Roman" w:hAnsi="Times New Roman" w:cs="Times New Roman"/>
          <w:color w:val="5B5B5B"/>
          <w:sz w:val="18"/>
          <w:szCs w:val="18"/>
          <w:u w:val="single" w:color="191919"/>
        </w:rPr>
        <w:tab/>
      </w:r>
      <w:r w:rsidRPr="00181F39">
        <w:rPr>
          <w:rFonts w:ascii="Times New Roman" w:eastAsia="Times New Roman" w:hAnsi="Times New Roman" w:cs="Times New Roman"/>
          <w:color w:val="5B5B5B"/>
          <w:w w:val="135"/>
          <w:sz w:val="18"/>
          <w:szCs w:val="18"/>
        </w:rPr>
        <w:t>,</w:t>
      </w:r>
      <w:r w:rsidRPr="00181F39">
        <w:rPr>
          <w:rFonts w:ascii="Times New Roman" w:eastAsia="Times New Roman" w:hAnsi="Times New Roman" w:cs="Times New Roman"/>
          <w:color w:val="5B5B5B"/>
          <w:spacing w:val="36"/>
          <w:w w:val="135"/>
          <w:sz w:val="18"/>
          <w:szCs w:val="18"/>
        </w:rPr>
        <w:t xml:space="preserve"> </w:t>
      </w:r>
      <w:r w:rsidRPr="00181F39">
        <w:rPr>
          <w:rFonts w:ascii="Times New Roman" w:eastAsia="Times New Roman" w:hAnsi="Times New Roman" w:cs="Times New Roman"/>
          <w:color w:val="444444"/>
          <w:w w:val="145"/>
          <w:sz w:val="18"/>
          <w:szCs w:val="18"/>
        </w:rPr>
        <w:t>20__</w:t>
      </w:r>
      <w:r>
        <w:rPr>
          <w:rFonts w:ascii="Times New Roman" w:eastAsia="Times New Roman" w:hAnsi="Times New Roman" w:cs="Times New Roman"/>
          <w:color w:val="444444"/>
          <w:w w:val="145"/>
          <w:sz w:val="18"/>
          <w:szCs w:val="18"/>
        </w:rPr>
        <w:t>_</w:t>
      </w:r>
      <w:r w:rsidRPr="00181F39">
        <w:rPr>
          <w:rFonts w:ascii="Times New Roman" w:eastAsia="Times New Roman" w:hAnsi="Times New Roman" w:cs="Times New Roman"/>
          <w:color w:val="444444"/>
          <w:w w:val="145"/>
          <w:sz w:val="18"/>
          <w:szCs w:val="18"/>
        </w:rPr>
        <w:t>.</w:t>
      </w:r>
    </w:p>
    <w:p w:rsidR="00006898" w:rsidRPr="00181F39" w:rsidRDefault="00006898" w:rsidP="00006898">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rsidR="00006898" w:rsidRPr="0071058B" w:rsidRDefault="00006898" w:rsidP="00006898">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_______</w:t>
      </w:r>
    </w:p>
    <w:p w:rsidR="00006898" w:rsidRDefault="00006898" w:rsidP="00006898">
      <w:pPr>
        <w:widowControl w:val="0"/>
        <w:kinsoku w:val="0"/>
        <w:overflowPunct w:val="0"/>
        <w:autoSpaceDE w:val="0"/>
        <w:autoSpaceDN w:val="0"/>
        <w:adjustRightInd w:val="0"/>
        <w:spacing w:after="0" w:line="240" w:lineRule="auto"/>
        <w:rPr>
          <w:rFonts w:ascii="Times New Roman" w:eastAsia="Times New Roman" w:hAnsi="Times New Roman" w:cs="Times New Roman"/>
          <w:color w:val="444444"/>
          <w:w w:val="105"/>
          <w:sz w:val="18"/>
          <w:szCs w:val="18"/>
        </w:rPr>
      </w:pPr>
      <w:r w:rsidRPr="00181F39">
        <w:rPr>
          <w:rFonts w:ascii="Times New Roman" w:eastAsia="Times New Roman" w:hAnsi="Times New Roman" w:cs="Times New Roman"/>
          <w:noProof/>
          <w:sz w:val="18"/>
          <w:szCs w:val="18"/>
        </w:rPr>
        <mc:AlternateContent>
          <mc:Choice Requires="wps">
            <w:drawing>
              <wp:anchor distT="0" distB="0" distL="114300" distR="114300" simplePos="0" relativeHeight="251666432" behindDoc="1" locked="0" layoutInCell="0" allowOverlap="1" wp14:anchorId="3978B229" wp14:editId="6657B219">
                <wp:simplePos x="0" y="0"/>
                <wp:positionH relativeFrom="page">
                  <wp:posOffset>1212850</wp:posOffset>
                </wp:positionH>
                <wp:positionV relativeFrom="paragraph">
                  <wp:posOffset>-29210</wp:posOffset>
                </wp:positionV>
                <wp:extent cx="2707005" cy="12700"/>
                <wp:effectExtent l="12700" t="12065" r="444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7005" cy="12700"/>
                        </a:xfrm>
                        <a:custGeom>
                          <a:avLst/>
                          <a:gdLst>
                            <a:gd name="T0" fmla="*/ 0 w 4263"/>
                            <a:gd name="T1" fmla="*/ 0 h 20"/>
                            <a:gd name="T2" fmla="*/ 4262 w 4263"/>
                            <a:gd name="T3" fmla="*/ 0 h 20"/>
                          </a:gdLst>
                          <a:ahLst/>
                          <a:cxnLst>
                            <a:cxn ang="0">
                              <a:pos x="T0" y="T1"/>
                            </a:cxn>
                            <a:cxn ang="0">
                              <a:pos x="T2" y="T3"/>
                            </a:cxn>
                          </a:cxnLst>
                          <a:rect l="0" t="0" r="r" b="b"/>
                          <a:pathLst>
                            <a:path w="4263" h="20">
                              <a:moveTo>
                                <a:pt x="0" y="0"/>
                              </a:moveTo>
                              <a:lnTo>
                                <a:pt x="4262"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3ED3F" id="Freeform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5pt,-2.3pt,308.6pt,-2.3pt" coordsize="4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" o:allowincell="f" filled="f" strokeweight=".25147mm">
                <v:path arrowok="t" o:connecttype="custom" o:connectlocs="0,0;2706370,0" o:connectangles="0,0"/>
                <w10:wrap anchorx="page"/>
              </v:polyline>
            </w:pict>
          </mc:Fallback>
        </mc:AlternateContent>
      </w:r>
      <w:r>
        <w:rPr>
          <w:rFonts w:ascii="Times New Roman" w:eastAsia="Times New Roman" w:hAnsi="Times New Roman" w:cs="Times New Roman"/>
          <w:noProof/>
          <w:sz w:val="18"/>
          <w:szCs w:val="18"/>
        </w:rPr>
        <w:t>Notary Public</w:t>
      </w:r>
    </w:p>
    <w:p w:rsidR="00006898" w:rsidRPr="00181F39" w:rsidRDefault="00006898" w:rsidP="00006898">
      <w:pPr>
        <w:widowControl w:val="0"/>
        <w:kinsoku w:val="0"/>
        <w:overflowPunct w:val="0"/>
        <w:autoSpaceDE w:val="0"/>
        <w:autoSpaceDN w:val="0"/>
        <w:adjustRightInd w:val="0"/>
        <w:spacing w:after="0" w:line="240" w:lineRule="auto"/>
        <w:rPr>
          <w:rFonts w:ascii="Times New Roman" w:eastAsia="Times New Roman" w:hAnsi="Times New Roman" w:cs="Times New Roman"/>
          <w:sz w:val="13"/>
          <w:szCs w:val="13"/>
        </w:rPr>
      </w:pPr>
    </w:p>
    <w:p w:rsidR="00006898" w:rsidRPr="00181F39" w:rsidRDefault="00006898" w:rsidP="00006898">
      <w:pPr>
        <w:widowControl w:val="0"/>
        <w:kinsoku w:val="0"/>
        <w:overflowPunct w:val="0"/>
        <w:autoSpaceDE w:val="0"/>
        <w:autoSpaceDN w:val="0"/>
        <w:adjustRightInd w:val="0"/>
        <w:spacing w:after="0" w:line="200" w:lineRule="exact"/>
        <w:rPr>
          <w:rFonts w:ascii="Times New Roman" w:eastAsia="Times New Roman" w:hAnsi="Times New Roman" w:cs="Times New Roman"/>
          <w:sz w:val="18"/>
          <w:szCs w:val="18"/>
        </w:rPr>
      </w:pPr>
      <w:r w:rsidRPr="00181F39">
        <w:rPr>
          <w:rFonts w:ascii="Times New Roman" w:eastAsia="Times New Roman" w:hAnsi="Times New Roman" w:cs="Times New Roman"/>
          <w:sz w:val="18"/>
          <w:szCs w:val="18"/>
        </w:rPr>
        <w:t xml:space="preserve">My Commission Expires: </w:t>
      </w:r>
      <w:r w:rsidRPr="00181F39">
        <w:rPr>
          <w:rFonts w:ascii="Times New Roman" w:eastAsia="Times New Roman" w:hAnsi="Times New Roman" w:cs="Times New Roman"/>
          <w:color w:val="5B5B5B"/>
          <w:sz w:val="24"/>
          <w:szCs w:val="24"/>
          <w:u w:val="single" w:color="191919"/>
        </w:rPr>
        <w:tab/>
        <w:t>_________________</w:t>
      </w:r>
      <w:r w:rsidRPr="00181F39">
        <w:rPr>
          <w:rFonts w:ascii="Times New Roman" w:eastAsia="Times New Roman" w:hAnsi="Times New Roman" w:cs="Times New Roman"/>
          <w:sz w:val="18"/>
          <w:szCs w:val="18"/>
        </w:rPr>
        <w:t>___</w:t>
      </w:r>
    </w:p>
    <w:p w:rsidR="00006898" w:rsidRPr="00181F39" w:rsidRDefault="00006898" w:rsidP="00006898">
      <w:pPr>
        <w:widowControl w:val="0"/>
        <w:kinsoku w:val="0"/>
        <w:overflowPunct w:val="0"/>
        <w:autoSpaceDE w:val="0"/>
        <w:autoSpaceDN w:val="0"/>
        <w:adjustRightInd w:val="0"/>
        <w:spacing w:before="76" w:after="0" w:line="240" w:lineRule="auto"/>
        <w:rPr>
          <w:rFonts w:ascii="Times New Roman" w:eastAsia="Times New Roman" w:hAnsi="Times New Roman" w:cs="Times New Roman"/>
          <w:color w:val="444444"/>
          <w:w w:val="105"/>
          <w:sz w:val="18"/>
          <w:szCs w:val="18"/>
        </w:rPr>
      </w:pPr>
    </w:p>
    <w:p w:rsidR="00006898" w:rsidRPr="00181F39" w:rsidRDefault="00006898" w:rsidP="00006898">
      <w:pPr>
        <w:widowControl w:val="0"/>
        <w:kinsoku w:val="0"/>
        <w:overflowPunct w:val="0"/>
        <w:autoSpaceDE w:val="0"/>
        <w:autoSpaceDN w:val="0"/>
        <w:adjustRightInd w:val="0"/>
        <w:spacing w:before="76" w:after="0" w:line="240" w:lineRule="auto"/>
        <w:rPr>
          <w:rFonts w:ascii="Times New Roman" w:eastAsia="Times New Roman" w:hAnsi="Times New Roman" w:cs="Times New Roman"/>
          <w:color w:val="000000"/>
          <w:sz w:val="18"/>
          <w:szCs w:val="18"/>
        </w:rPr>
      </w:pPr>
    </w:p>
    <w:p w:rsidR="00181F39" w:rsidRDefault="00181F39" w:rsidP="00181F39">
      <w:pPr>
        <w:spacing w:after="0" w:line="240" w:lineRule="auto"/>
        <w:jc w:val="both"/>
        <w:rPr>
          <w:rFonts w:ascii="Times New Roman" w:eastAsia="Times New Roman" w:hAnsi="Times New Roman" w:cs="Times New Roman"/>
          <w:b/>
          <w:bCs/>
          <w:sz w:val="24"/>
          <w:szCs w:val="24"/>
        </w:rPr>
      </w:pPr>
    </w:p>
    <w:p w:rsidR="00DB638D" w:rsidRDefault="00DB638D" w:rsidP="00181F39">
      <w:pPr>
        <w:spacing w:after="0" w:line="240" w:lineRule="auto"/>
        <w:jc w:val="both"/>
        <w:rPr>
          <w:rFonts w:ascii="Times New Roman" w:eastAsia="Times New Roman" w:hAnsi="Times New Roman" w:cs="Times New Roman"/>
          <w:b/>
          <w:bCs/>
        </w:rPr>
        <w:sectPr w:rsidR="00DB638D" w:rsidSect="00006898">
          <w:type w:val="continuous"/>
          <w:pgSz w:w="12240" w:h="15840"/>
          <w:pgMar w:top="380" w:right="340" w:bottom="280" w:left="1180" w:header="720" w:footer="720" w:gutter="0"/>
          <w:cols w:space="720"/>
          <w:noEndnote/>
        </w:sectPr>
      </w:pPr>
    </w:p>
    <w:p w:rsidR="00006898" w:rsidRDefault="00006898" w:rsidP="00181F39">
      <w:pPr>
        <w:spacing w:after="0" w:line="240" w:lineRule="auto"/>
        <w:jc w:val="both"/>
        <w:rPr>
          <w:rFonts w:ascii="Times New Roman" w:eastAsia="Times New Roman" w:hAnsi="Times New Roman" w:cs="Times New Roman"/>
          <w:bCs/>
        </w:rPr>
        <w:sectPr w:rsidR="00006898" w:rsidSect="00DB638D">
          <w:pgSz w:w="12240" w:h="15840"/>
          <w:pgMar w:top="1440" w:right="1440" w:bottom="1440" w:left="1440" w:header="720" w:footer="720" w:gutter="0"/>
          <w:cols w:space="720"/>
          <w:docGrid w:linePitch="360"/>
        </w:sectPr>
      </w:pPr>
    </w:p>
    <w:p w:rsidR="00181F39" w:rsidRPr="00141F37" w:rsidRDefault="00181F39" w:rsidP="00181F39">
      <w:pPr>
        <w:spacing w:after="0" w:line="240" w:lineRule="auto"/>
        <w:jc w:val="both"/>
        <w:rPr>
          <w:rFonts w:ascii="Times New Roman" w:eastAsia="Times New Roman" w:hAnsi="Times New Roman" w:cs="Times New Roman"/>
          <w:bCs/>
        </w:rPr>
      </w:pPr>
      <w:r w:rsidRPr="00141F37">
        <w:rPr>
          <w:rFonts w:ascii="Times New Roman" w:eastAsia="Times New Roman" w:hAnsi="Times New Roman" w:cs="Times New Roman"/>
          <w:bCs/>
        </w:rPr>
        <w:lastRenderedPageBreak/>
        <w:t xml:space="preserve">60-13-3. Definition; contractor. </w:t>
      </w:r>
      <w:r w:rsidRPr="00141F37">
        <w:rPr>
          <w:rFonts w:ascii="Times New Roman" w:eastAsia="Times New Roman" w:hAnsi="Times New Roman" w:cs="Times New Roman"/>
          <w:vanish/>
        </w:rPr>
        <w:t>(1999)</w:t>
      </w:r>
      <w:r w:rsidRPr="00141F37">
        <w:rPr>
          <w:rFonts w:ascii="Times New Roman" w:eastAsia="Times New Roman" w:hAnsi="Times New Roman" w:cs="Times New Roman"/>
        </w:rPr>
        <w:t xml:space="preserve"> </w:t>
      </w:r>
    </w:p>
    <w:p w:rsidR="00181F39" w:rsidRPr="00141F37" w:rsidRDefault="00181F39" w:rsidP="00181F39">
      <w:pPr>
        <w:spacing w:after="0" w:line="240" w:lineRule="auto"/>
        <w:ind w:firstLine="360"/>
        <w:jc w:val="both"/>
        <w:rPr>
          <w:rFonts w:ascii="Times New Roman" w:eastAsia="Times New Roman" w:hAnsi="Times New Roman" w:cs="Times New Roman"/>
        </w:rPr>
      </w:pPr>
      <w:r w:rsidRPr="00141F37">
        <w:rPr>
          <w:rFonts w:ascii="Times New Roman" w:eastAsia="Times New Roman" w:hAnsi="Times New Roman" w:cs="Times New Roman"/>
        </w:rPr>
        <w:t>As used in the Construction Industries Licensing Act [</w:t>
      </w:r>
      <w:hyperlink r:id="rId13" w:tgtFrame="main" w:history="1">
        <w:r w:rsidRPr="00141F37">
          <w:rPr>
            <w:rFonts w:ascii="Times New Roman" w:eastAsia="Times New Roman" w:hAnsi="Times New Roman" w:cs="Times New Roman"/>
            <w:color w:val="0000FF"/>
            <w:u w:val="single"/>
          </w:rPr>
          <w:t>60-13-1</w:t>
        </w:r>
      </w:hyperlink>
      <w:r w:rsidRPr="00141F37">
        <w:rPr>
          <w:rFonts w:ascii="Times New Roman" w:eastAsia="Times New Roman" w:hAnsi="Times New Roman" w:cs="Times New Roman"/>
        </w:rPr>
        <w:t xml:space="preserve"> NMSA 1978], "contractor": </w:t>
      </w:r>
    </w:p>
    <w:p w:rsidR="00181F39" w:rsidRPr="00141F37" w:rsidRDefault="00181F39" w:rsidP="00181F39">
      <w:pPr>
        <w:spacing w:after="0" w:line="240" w:lineRule="auto"/>
        <w:ind w:firstLine="720"/>
        <w:jc w:val="both"/>
        <w:rPr>
          <w:rFonts w:ascii="Times New Roman" w:eastAsia="Times New Roman" w:hAnsi="Times New Roman" w:cs="Times New Roman"/>
        </w:rPr>
      </w:pPr>
      <w:r w:rsidRPr="00141F37">
        <w:rPr>
          <w:rFonts w:ascii="Times New Roman" w:eastAsia="Times New Roman" w:hAnsi="Times New Roman" w:cs="Times New Roman"/>
        </w:rPr>
        <w:t xml:space="preserve">A. means any person who undertakes, offers to undertake by bid or other means or purports to have the capacity to undertake, by himself or through others, contracting. Contracting includes constructing, altering, repairing, installing or demolishing any: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 road, highway, bridge, parking area or related project;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(2) building, stadium or other structure;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(3) airport, subway or similar facility;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(4) park, trail, bridle path, athletic field, golf course or similar facility;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(5) dam, reservoir, canal, ditch or similar facility;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(6) sewerage or water treatment facility, power generating plant, pump station, natural gas compressing station or similar facility;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(7) sewerage, water, gas or other pipeline;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(8) transmission line;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(9) radio, television or other tower;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(10) water, oil or other storage tank;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(11) shaft, tunnel or mining appurtenance;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(12) leveling or clearing land;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(13) excavating earth;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(14) air conditioning, conduit, heating or other similar mechanical works;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(15) electrical wiring, plumbing or plumbing fixture, consumers' gas piping, gas appliances or water conditioners; or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(16) similar work, structures or installations which are covered by applicable codes adopted under the provisions of the Construction Industries Licensing Act; </w:t>
      </w:r>
    </w:p>
    <w:p w:rsidR="00181F39" w:rsidRPr="00141F37" w:rsidRDefault="00181F39" w:rsidP="00181F39">
      <w:pPr>
        <w:spacing w:after="0" w:line="240" w:lineRule="auto"/>
        <w:ind w:firstLine="720"/>
        <w:jc w:val="both"/>
        <w:rPr>
          <w:rFonts w:ascii="Times New Roman" w:eastAsia="Times New Roman" w:hAnsi="Times New Roman" w:cs="Times New Roman"/>
        </w:rPr>
      </w:pPr>
      <w:r w:rsidRPr="00141F37">
        <w:rPr>
          <w:rFonts w:ascii="Times New Roman" w:eastAsia="Times New Roman" w:hAnsi="Times New Roman" w:cs="Times New Roman"/>
        </w:rPr>
        <w:t xml:space="preserve">B. includes subcontractor and specialty contractor; </w:t>
      </w:r>
    </w:p>
    <w:p w:rsidR="00181F39" w:rsidRPr="00141F37" w:rsidRDefault="00181F39" w:rsidP="00181F39">
      <w:pPr>
        <w:spacing w:after="0" w:line="240" w:lineRule="auto"/>
        <w:ind w:firstLine="720"/>
        <w:jc w:val="both"/>
        <w:rPr>
          <w:rFonts w:ascii="Times New Roman" w:eastAsia="Times New Roman" w:hAnsi="Times New Roman" w:cs="Times New Roman"/>
        </w:rPr>
      </w:pPr>
      <w:r w:rsidRPr="00141F37">
        <w:rPr>
          <w:rFonts w:ascii="Times New Roman" w:eastAsia="Times New Roman" w:hAnsi="Times New Roman" w:cs="Times New Roman"/>
        </w:rPr>
        <w:t xml:space="preserve">C. includes a construction manager who coordinates and manages the building process; who is a member of the construction team with the owner, architect, engineer and other consultants required for the building project; and who utilizes his skill and knowledge of general contracting to develop schedules, prepare project construction estimates, study labor conditions and advise concerning construction; and </w:t>
      </w:r>
    </w:p>
    <w:p w:rsidR="00181F39" w:rsidRPr="00141F37" w:rsidRDefault="00181F39" w:rsidP="00181F39">
      <w:pPr>
        <w:spacing w:after="0" w:line="240" w:lineRule="auto"/>
        <w:ind w:firstLine="720"/>
        <w:jc w:val="both"/>
        <w:rPr>
          <w:rFonts w:ascii="Times New Roman" w:eastAsia="Times New Roman" w:hAnsi="Times New Roman" w:cs="Times New Roman"/>
        </w:rPr>
      </w:pPr>
    </w:p>
    <w:p w:rsidR="00181F39" w:rsidRPr="00141F37" w:rsidRDefault="00181F39" w:rsidP="00181F39">
      <w:pPr>
        <w:spacing w:after="0" w:line="240" w:lineRule="auto"/>
        <w:ind w:firstLine="720"/>
        <w:jc w:val="both"/>
        <w:rPr>
          <w:rFonts w:ascii="Times New Roman" w:eastAsia="Times New Roman" w:hAnsi="Times New Roman" w:cs="Times New Roman"/>
        </w:rPr>
      </w:pPr>
      <w:r w:rsidRPr="00141F37">
        <w:rPr>
          <w:rFonts w:ascii="Times New Roman" w:eastAsia="Times New Roman" w:hAnsi="Times New Roman" w:cs="Times New Roman"/>
        </w:rPr>
        <w:t xml:space="preserve">D. does not include: </w:t>
      </w:r>
    </w:p>
    <w:p w:rsidR="00181F39" w:rsidRPr="00141F37" w:rsidRDefault="00181F39" w:rsidP="00181F39">
      <w:pPr>
        <w:spacing w:after="0" w:line="240" w:lineRule="auto"/>
        <w:ind w:firstLine="1080"/>
        <w:jc w:val="both"/>
        <w:rPr>
          <w:rFonts w:ascii="Times New Roman" w:eastAsia="Times New Roman" w:hAnsi="Times New Roman" w:cs="Times New Roman"/>
        </w:rPr>
      </w:pPr>
      <w:r w:rsidRPr="00141F37">
        <w:rPr>
          <w:rFonts w:ascii="Times New Roman" w:eastAsia="Times New Roman" w:hAnsi="Times New Roman" w:cs="Times New Roman"/>
        </w:rPr>
        <w:t xml:space="preserve">(14) an individual who works on one undertaking or project at a time that, in the aggregate or singly, does not exceed seven thousand two hundred dollars ($7,200) compensation a year, the work being casual, minor or inconsequential, such as handyman repairs; provided that this exemption shall not apply to any undertaking or project pertaining to the installation, connection or repair of electrical wiring, plumbing or gas fitting as defined in </w:t>
      </w:r>
      <w:hyperlink r:id="rId14" w:tgtFrame="main" w:history="1">
        <w:r w:rsidRPr="00141F37">
          <w:rPr>
            <w:rFonts w:ascii="Times New Roman" w:eastAsia="Times New Roman" w:hAnsi="Times New Roman" w:cs="Times New Roman"/>
            <w:color w:val="0000FF"/>
            <w:u w:val="single"/>
          </w:rPr>
          <w:t>Section 60-13-32</w:t>
        </w:r>
      </w:hyperlink>
      <w:r w:rsidRPr="00141F37">
        <w:rPr>
          <w:rFonts w:ascii="Times New Roman" w:eastAsia="Times New Roman" w:hAnsi="Times New Roman" w:cs="Times New Roman"/>
        </w:rPr>
        <w:t xml:space="preserve"> NMSA 1978 and provided: </w:t>
      </w:r>
    </w:p>
    <w:p w:rsidR="00181F39" w:rsidRPr="00141F37" w:rsidRDefault="00181F39" w:rsidP="00181F39">
      <w:pPr>
        <w:spacing w:after="0" w:line="240" w:lineRule="auto"/>
        <w:ind w:firstLine="1440"/>
        <w:jc w:val="both"/>
        <w:rPr>
          <w:rFonts w:ascii="Times New Roman" w:eastAsia="Times New Roman" w:hAnsi="Times New Roman" w:cs="Times New Roman"/>
        </w:rPr>
      </w:pPr>
      <w:r w:rsidRPr="00141F37">
        <w:rPr>
          <w:rFonts w:ascii="Times New Roman" w:eastAsia="Times New Roman" w:hAnsi="Times New Roman" w:cs="Times New Roman"/>
        </w:rPr>
        <w:t xml:space="preserve">(a) the work is not part of a larger or major operation undertaken by the same individual or different contractor; </w:t>
      </w:r>
    </w:p>
    <w:p w:rsidR="00181F39" w:rsidRPr="00141F37" w:rsidRDefault="00181F39" w:rsidP="00181F39">
      <w:pPr>
        <w:spacing w:after="0" w:line="240" w:lineRule="auto"/>
        <w:ind w:firstLine="1440"/>
        <w:jc w:val="both"/>
        <w:rPr>
          <w:rFonts w:ascii="Times New Roman" w:eastAsia="Times New Roman" w:hAnsi="Times New Roman" w:cs="Times New Roman"/>
          <w:color w:val="444444"/>
          <w:sz w:val="20"/>
          <w:szCs w:val="20"/>
        </w:rPr>
      </w:pPr>
      <w:r w:rsidRPr="00141F37">
        <w:rPr>
          <w:rFonts w:ascii="Times New Roman" w:eastAsia="Times New Roman" w:hAnsi="Times New Roman" w:cs="Times New Roman"/>
        </w:rPr>
        <w:t xml:space="preserve">(b) the individual does not advertise or maintain a sign, card or other device which would indicate to the public that he is qualified to engage in the business of contracting; and </w:t>
      </w:r>
    </w:p>
    <w:p w:rsidR="00181F39" w:rsidRPr="00181F39" w:rsidRDefault="00181F39" w:rsidP="00181F39">
      <w:pPr>
        <w:spacing w:after="0" w:line="240" w:lineRule="auto"/>
        <w:ind w:firstLine="1440"/>
        <w:jc w:val="both"/>
        <w:rPr>
          <w:rFonts w:ascii="Times New Roman" w:eastAsia="Times New Roman" w:hAnsi="Times New Roman" w:cs="Times New Roman"/>
          <w:b/>
        </w:rPr>
      </w:pPr>
      <w:r w:rsidRPr="00141F37">
        <w:rPr>
          <w:rFonts w:ascii="Times New Roman" w:eastAsia="Times New Roman" w:hAnsi="Times New Roman" w:cs="Times New Roman"/>
        </w:rPr>
        <w:t>(c) the individual files annually with the division, on a form prescribed by the division, a declaration substantially to the effect that he is not a contractor within the meaning of the Construction Industries Licensing Act [</w:t>
      </w:r>
      <w:hyperlink r:id="rId15" w:tgtFrame="main" w:history="1">
        <w:r w:rsidRPr="00141F37">
          <w:rPr>
            <w:rFonts w:ascii="Times New Roman" w:eastAsia="Times New Roman" w:hAnsi="Times New Roman" w:cs="Times New Roman"/>
            <w:color w:val="0000FF"/>
            <w:u w:val="single"/>
          </w:rPr>
          <w:t>60-13-1</w:t>
        </w:r>
      </w:hyperlink>
      <w:r w:rsidRPr="00141F37">
        <w:rPr>
          <w:rFonts w:ascii="Times New Roman" w:eastAsia="Times New Roman" w:hAnsi="Times New Roman" w:cs="Times New Roman"/>
        </w:rPr>
        <w:t xml:space="preserve"> NMSA 1978], that the work he performs is casual, minor or inconsequential and will not include more than one undertaking or project at one time and that the total </w:t>
      </w:r>
      <w:r w:rsidRPr="00141F37">
        <w:rPr>
          <w:rFonts w:ascii="Times New Roman" w:eastAsia="Times New Roman" w:hAnsi="Times New Roman" w:cs="Times New Roman"/>
        </w:rPr>
        <w:lastRenderedPageBreak/>
        <w:t>amount of such contracts, in the aggregate or singly, will not exceed seven thousand two hundred dollars ($7,200) compensation a year</w:t>
      </w:r>
      <w:r w:rsidR="00B27981" w:rsidRPr="00141F37">
        <w:rPr>
          <w:rFonts w:ascii="Times New Roman" w:eastAsia="Times New Roman" w:hAnsi="Times New Roman" w:cs="Times New Roman"/>
        </w:rPr>
        <w:t>.</w:t>
      </w:r>
      <w:r w:rsidRPr="00181F39">
        <w:rPr>
          <w:rFonts w:ascii="Times New Roman" w:eastAsia="Times New Roman" w:hAnsi="Times New Roman" w:cs="Times New Roman"/>
          <w:b/>
        </w:rPr>
        <w:t xml:space="preserve"> </w:t>
      </w:r>
    </w:p>
    <w:sectPr w:rsidR="00181F39" w:rsidRPr="00181F39" w:rsidSect="000068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46" w:rsidRDefault="004C3A46" w:rsidP="00141F37">
      <w:pPr>
        <w:spacing w:after="0" w:line="240" w:lineRule="auto"/>
      </w:pPr>
      <w:r>
        <w:separator/>
      </w:r>
    </w:p>
  </w:endnote>
  <w:endnote w:type="continuationSeparator" w:id="0">
    <w:p w:rsidR="004C3A46" w:rsidRDefault="004C3A46" w:rsidP="0014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9" w:rsidRDefault="000A6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37" w:rsidRPr="00141F37" w:rsidRDefault="00141F37">
    <w:pPr>
      <w:pStyle w:val="Footer"/>
      <w:tabs>
        <w:tab w:val="clear" w:pos="4680"/>
        <w:tab w:val="clear" w:pos="9360"/>
      </w:tabs>
      <w:jc w:val="center"/>
      <w:rPr>
        <w:caps/>
        <w:noProof/>
        <w:color w:val="5B9BD5" w:themeColor="accent1"/>
        <w:sz w:val="16"/>
        <w:szCs w:val="16"/>
      </w:rPr>
    </w:pPr>
    <w:r w:rsidRPr="00141F37">
      <w:rPr>
        <w:caps/>
        <w:color w:val="5B9BD5" w:themeColor="accent1"/>
        <w:sz w:val="16"/>
        <w:szCs w:val="16"/>
      </w:rPr>
      <w:fldChar w:fldCharType="begin"/>
    </w:r>
    <w:r w:rsidRPr="00141F37">
      <w:rPr>
        <w:caps/>
        <w:color w:val="5B9BD5" w:themeColor="accent1"/>
        <w:sz w:val="16"/>
        <w:szCs w:val="16"/>
      </w:rPr>
      <w:instrText xml:space="preserve"> PAGE   \* MERGEFORMAT </w:instrText>
    </w:r>
    <w:r w:rsidRPr="00141F37">
      <w:rPr>
        <w:caps/>
        <w:color w:val="5B9BD5" w:themeColor="accent1"/>
        <w:sz w:val="16"/>
        <w:szCs w:val="16"/>
      </w:rPr>
      <w:fldChar w:fldCharType="separate"/>
    </w:r>
    <w:r w:rsidR="000A61D9">
      <w:rPr>
        <w:caps/>
        <w:noProof/>
        <w:color w:val="5B9BD5" w:themeColor="accent1"/>
        <w:sz w:val="16"/>
        <w:szCs w:val="16"/>
      </w:rPr>
      <w:t>1</w:t>
    </w:r>
    <w:r w:rsidRPr="00141F37">
      <w:rPr>
        <w:caps/>
        <w:noProof/>
        <w:color w:val="5B9BD5" w:themeColor="accent1"/>
        <w:sz w:val="16"/>
        <w:szCs w:val="16"/>
      </w:rPr>
      <w:fldChar w:fldCharType="end"/>
    </w:r>
  </w:p>
  <w:p w:rsidR="00141F37" w:rsidRPr="00141F37" w:rsidRDefault="00141F37" w:rsidP="00141F37">
    <w:pPr>
      <w:pStyle w:val="Footer"/>
      <w:rPr>
        <w:sz w:val="16"/>
        <w:szCs w:val="16"/>
      </w:rPr>
    </w:pPr>
    <w:r w:rsidRPr="00141F37">
      <w:rPr>
        <w:sz w:val="16"/>
        <w:szCs w:val="16"/>
      </w:rPr>
      <w:t>**NOTE**</w:t>
    </w:r>
  </w:p>
  <w:p w:rsidR="00141F37" w:rsidRPr="00141F37" w:rsidRDefault="00141F37" w:rsidP="00141F37">
    <w:pPr>
      <w:pStyle w:val="Footer"/>
      <w:rPr>
        <w:sz w:val="16"/>
        <w:szCs w:val="16"/>
      </w:rPr>
    </w:pPr>
    <w:r w:rsidRPr="00141F37">
      <w:rPr>
        <w:sz w:val="16"/>
        <w:szCs w:val="16"/>
      </w:rPr>
      <w:t>FENCING, FIXTURES/CABINETS/MILLWORK, FLOORING, PAINTING, SANDBLASTING, TILE, WELDING, AND NON-REPAIR TYPE SERVICES SUCH AS CLEANING, HAULING &amp; YARDWORK ARE EXEMPT FROM LICENSING AND HANDYMAN REQUIREMENTS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9" w:rsidRDefault="000A6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46" w:rsidRDefault="004C3A46" w:rsidP="00141F37">
      <w:pPr>
        <w:spacing w:after="0" w:line="240" w:lineRule="auto"/>
      </w:pPr>
      <w:r>
        <w:separator/>
      </w:r>
    </w:p>
  </w:footnote>
  <w:footnote w:type="continuationSeparator" w:id="0">
    <w:p w:rsidR="004C3A46" w:rsidRDefault="004C3A46" w:rsidP="0014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9" w:rsidRDefault="000A6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37" w:rsidRDefault="00141F37" w:rsidP="00141F37">
    <w:pPr>
      <w:spacing w:before="120" w:after="80"/>
      <w:jc w:val="center"/>
      <w:rPr>
        <w:rFonts w:ascii="Garamond" w:hAnsi="Garamond"/>
        <w:b/>
        <w:spacing w:val="20"/>
        <w:sz w:val="28"/>
        <w:szCs w:val="28"/>
      </w:rPr>
    </w:pPr>
    <w:r>
      <w:rPr>
        <w:rFonts w:ascii="Garamond" w:hAnsi="Garamond"/>
        <w:b/>
        <w:noProof/>
        <w:spacing w:val="20"/>
        <w:sz w:val="28"/>
        <w:szCs w:val="28"/>
      </w:rPr>
      <w:drawing>
        <wp:anchor distT="0" distB="0" distL="114300" distR="114300" simplePos="0" relativeHeight="251659264" behindDoc="1" locked="0" layoutInCell="0" allowOverlap="1" wp14:anchorId="7489968F" wp14:editId="5D61E149">
          <wp:simplePos x="0" y="0"/>
          <wp:positionH relativeFrom="page">
            <wp:posOffset>320675</wp:posOffset>
          </wp:positionH>
          <wp:positionV relativeFrom="paragraph">
            <wp:posOffset>47625</wp:posOffset>
          </wp:positionV>
          <wp:extent cx="1013460" cy="1004570"/>
          <wp:effectExtent l="0" t="0" r="0" b="5080"/>
          <wp:wrapSquare wrapText="bothSides"/>
          <wp:docPr id="1" name="Picture 1" descr="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385">
      <w:rPr>
        <w:rFonts w:ascii="Garamond" w:hAnsi="Garamond"/>
        <w:b/>
        <w:spacing w:val="20"/>
        <w:sz w:val="28"/>
        <w:szCs w:val="28"/>
      </w:rPr>
      <w:t>New Mexico Regulation and Licensing Department</w:t>
    </w:r>
  </w:p>
  <w:p w:rsidR="00141F37" w:rsidRPr="00466FE2" w:rsidRDefault="00141F37" w:rsidP="00141F37">
    <w:pPr>
      <w:spacing w:before="120" w:after="80"/>
      <w:jc w:val="center"/>
      <w:rPr>
        <w:rFonts w:ascii="Garamond" w:hAnsi="Garamond"/>
        <w:color w:val="111111"/>
        <w:spacing w:val="16"/>
        <w:kern w:val="18"/>
      </w:rPr>
    </w:pPr>
    <w:r>
      <w:rPr>
        <w:rFonts w:ascii="Garamond" w:hAnsi="Garamond"/>
        <w:spacing w:val="20"/>
      </w:rPr>
      <w:t xml:space="preserve">    </w:t>
    </w:r>
    <w:r w:rsidRPr="00466FE2">
      <w:rPr>
        <w:rFonts w:ascii="Garamond" w:hAnsi="Garamond"/>
        <w:spacing w:val="20"/>
      </w:rPr>
      <w:t xml:space="preserve">CONSTRUCTION INDUSTRIES &amp; MANUFACTURED HOUSING </w:t>
    </w:r>
    <w:r w:rsidRPr="00466FE2">
      <w:rPr>
        <w:rFonts w:ascii="Garamond" w:hAnsi="Garamond"/>
        <w:color w:val="111111"/>
        <w:spacing w:val="16"/>
        <w:kern w:val="18"/>
      </w:rPr>
      <w:t xml:space="preserve">DIVISION </w:t>
    </w:r>
  </w:p>
  <w:p w:rsidR="00141F37" w:rsidRDefault="00141F37" w:rsidP="00141F37">
    <w:pPr>
      <w:jc w:val="center"/>
    </w:pPr>
    <w:r w:rsidRPr="000F4656">
      <w:rPr>
        <w:rFonts w:ascii="Garamond" w:hAnsi="Garamond"/>
        <w:b/>
        <w:color w:val="111111"/>
        <w:spacing w:val="16"/>
        <w:kern w:val="18"/>
        <w:sz w:val="16"/>
        <w:szCs w:val="16"/>
      </w:rPr>
      <w:t xml:space="preserve">2550 Cerrillos Road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Santa</w:t>
    </w:r>
    <w:r w:rsidRPr="000F4656">
      <w:rPr>
        <w:rFonts w:ascii="Garamond" w:hAnsi="Garamond"/>
        <w:b/>
        <w:color w:val="111111"/>
        <w:spacing w:val="16"/>
        <w:kern w:val="18"/>
        <w:sz w:val="16"/>
        <w:szCs w:val="16"/>
      </w:rPr>
      <w:t xml:space="preserve"> Fe</w:t>
    </w:r>
    <w:r>
      <w:rPr>
        <w:rFonts w:ascii="Garamond" w:hAnsi="Garamond"/>
        <w:b/>
        <w:color w:val="111111"/>
        <w:spacing w:val="16"/>
        <w:kern w:val="18"/>
        <w:sz w:val="16"/>
        <w:szCs w:val="16"/>
      </w:rPr>
      <w:t>, NM</w:t>
    </w:r>
    <w:r w:rsidRPr="000F4656">
      <w:rPr>
        <w:rFonts w:ascii="Garamond" w:hAnsi="Garamond"/>
        <w:b/>
        <w:color w:val="111111"/>
        <w:spacing w:val="16"/>
        <w:kern w:val="18"/>
        <w:sz w:val="16"/>
        <w:szCs w:val="16"/>
      </w:rPr>
      <w:t xml:space="preserve"> 8750</w:t>
    </w:r>
    <w:r w:rsidR="000A61D9">
      <w:rPr>
        <w:rFonts w:ascii="Garamond" w:hAnsi="Garamond"/>
        <w:b/>
        <w:color w:val="111111"/>
        <w:spacing w:val="16"/>
        <w:kern w:val="18"/>
        <w:sz w:val="16"/>
        <w:szCs w:val="16"/>
      </w:rPr>
      <w:t>4</w:t>
    </w:r>
    <w:bookmarkStart w:id="0" w:name="_GoBack"/>
    <w:bookmarkEnd w:id="0"/>
    <w:r>
      <w:rPr>
        <w:rFonts w:ascii="Garamond" w:hAnsi="Garamond"/>
        <w:b/>
        <w:color w:val="111111"/>
        <w:spacing w:val="16"/>
        <w:kern w:val="18"/>
        <w:sz w:val="16"/>
        <w:szCs w:val="16"/>
      </w:rPr>
      <w:t xml:space="preserve"> ▪ Ph </w:t>
    </w:r>
    <w:r w:rsidRPr="000F4656">
      <w:rPr>
        <w:rFonts w:ascii="Garamond" w:hAnsi="Garamond"/>
        <w:b/>
        <w:color w:val="111111"/>
        <w:spacing w:val="16"/>
        <w:kern w:val="18"/>
        <w:sz w:val="16"/>
        <w:szCs w:val="16"/>
      </w:rPr>
      <w:t>(505)</w:t>
    </w:r>
    <w:r>
      <w:rPr>
        <w:rFonts w:ascii="Garamond" w:hAnsi="Garamond"/>
        <w:b/>
        <w:color w:val="111111"/>
        <w:spacing w:val="16"/>
        <w:kern w:val="18"/>
        <w:sz w:val="16"/>
        <w:szCs w:val="16"/>
      </w:rPr>
      <w:t xml:space="preserve"> 476-4700 ▪ Fax (505) 476-4685</w:t>
    </w:r>
    <w:r w:rsidR="000A61D9">
      <w:rPr>
        <w:rFonts w:ascii="Garamond" w:hAnsi="Garamond"/>
        <w:b/>
        <w:color w:val="111111"/>
        <w:spacing w:val="16"/>
        <w:kern w:val="18"/>
        <w:sz w:val="16"/>
        <w:szCs w:val="16"/>
      </w:rPr>
      <w:t xml:space="preserve"> </w:t>
    </w:r>
    <w:r>
      <w:rPr>
        <w:rFonts w:ascii="Garamond" w:hAnsi="Garamond"/>
        <w:b/>
        <w:color w:val="111111"/>
        <w:spacing w:val="16"/>
        <w:kern w:val="18"/>
        <w:sz w:val="16"/>
        <w:szCs w:val="16"/>
      </w:rPr>
      <w:t>5</w:t>
    </w:r>
    <w:r w:rsidR="000A61D9">
      <w:rPr>
        <w:rFonts w:ascii="Garamond" w:hAnsi="Garamond"/>
        <w:b/>
        <w:color w:val="111111"/>
        <w:spacing w:val="16"/>
        <w:kern w:val="18"/>
        <w:sz w:val="16"/>
        <w:szCs w:val="16"/>
      </w:rPr>
      <w:t>5</w:t>
    </w:r>
    <w:r>
      <w:rPr>
        <w:rFonts w:ascii="Garamond" w:hAnsi="Garamond"/>
        <w:b/>
        <w:color w:val="111111"/>
        <w:spacing w:val="16"/>
        <w:kern w:val="18"/>
        <w:sz w:val="16"/>
        <w:szCs w:val="16"/>
      </w:rPr>
      <w:t xml:space="preserve">00 </w:t>
    </w:r>
    <w:r w:rsidR="000A61D9">
      <w:rPr>
        <w:rFonts w:ascii="Garamond" w:hAnsi="Garamond"/>
        <w:b/>
        <w:color w:val="111111"/>
        <w:spacing w:val="16"/>
        <w:kern w:val="18"/>
        <w:sz w:val="16"/>
        <w:szCs w:val="16"/>
      </w:rPr>
      <w:t>San Antionio</w:t>
    </w:r>
    <w:r>
      <w:rPr>
        <w:rFonts w:ascii="Garamond" w:hAnsi="Garamond"/>
        <w:b/>
        <w:color w:val="111111"/>
        <w:spacing w:val="16"/>
        <w:kern w:val="18"/>
        <w:sz w:val="16"/>
        <w:szCs w:val="16"/>
      </w:rPr>
      <w:t xml:space="preserve"> NE</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Albuquerque, NM 87113 ▪ Ph (</w:t>
    </w:r>
    <w:r w:rsidRPr="000F4656">
      <w:rPr>
        <w:rFonts w:ascii="Garamond" w:hAnsi="Garamond"/>
        <w:b/>
        <w:color w:val="111111"/>
        <w:spacing w:val="16"/>
        <w:kern w:val="18"/>
        <w:sz w:val="16"/>
        <w:szCs w:val="16"/>
      </w:rPr>
      <w:t xml:space="preserve">505) </w:t>
    </w:r>
    <w:r>
      <w:rPr>
        <w:rFonts w:ascii="Garamond" w:hAnsi="Garamond"/>
        <w:b/>
        <w:color w:val="111111"/>
        <w:spacing w:val="16"/>
        <w:kern w:val="18"/>
        <w:sz w:val="16"/>
        <w:szCs w:val="16"/>
      </w:rPr>
      <w:t>222-98</w:t>
    </w:r>
    <w:r w:rsidRPr="000F4656">
      <w:rPr>
        <w:rFonts w:ascii="Garamond" w:hAnsi="Garamond"/>
        <w:b/>
        <w:color w:val="111111"/>
        <w:spacing w:val="16"/>
        <w:kern w:val="18"/>
        <w:sz w:val="16"/>
        <w:szCs w:val="16"/>
      </w:rPr>
      <w:t>00</w:t>
    </w:r>
    <w:r>
      <w:rPr>
        <w:rFonts w:ascii="Garamond" w:hAnsi="Garamond"/>
        <w:b/>
        <w:color w:val="111111"/>
        <w:spacing w:val="16"/>
        <w:kern w:val="18"/>
        <w:sz w:val="16"/>
        <w:szCs w:val="16"/>
      </w:rPr>
      <w:t xml:space="preserve"> </w:t>
    </w:r>
    <w:r w:rsidRPr="000F4656">
      <w:rPr>
        <w:rFonts w:ascii="Garamond" w:hAnsi="Garamond"/>
        <w:b/>
        <w:color w:val="111111"/>
        <w:spacing w:val="16"/>
        <w:kern w:val="18"/>
        <w:sz w:val="16"/>
        <w:szCs w:val="16"/>
      </w:rPr>
      <w:t>▪</w:t>
    </w:r>
    <w:r>
      <w:rPr>
        <w:rFonts w:ascii="Garamond" w:hAnsi="Garamond"/>
        <w:b/>
        <w:color w:val="111111"/>
        <w:spacing w:val="16"/>
        <w:kern w:val="18"/>
        <w:sz w:val="16"/>
        <w:szCs w:val="16"/>
      </w:rPr>
      <w:t xml:space="preserve"> Fax (505) 765-5670</w:t>
    </w:r>
    <w:r w:rsidR="000A61D9">
      <w:rPr>
        <w:rFonts w:ascii="Garamond" w:hAnsi="Garamond"/>
        <w:b/>
        <w:color w:val="111111"/>
        <w:spacing w:val="16"/>
        <w:kern w:val="18"/>
        <w:sz w:val="16"/>
        <w:szCs w:val="16"/>
      </w:rPr>
      <w:t xml:space="preserve"> </w:t>
    </w:r>
    <w:r>
      <w:rPr>
        <w:rFonts w:ascii="Garamond" w:hAnsi="Garamond"/>
        <w:b/>
        <w:color w:val="111111"/>
        <w:spacing w:val="16"/>
        <w:kern w:val="18"/>
        <w:sz w:val="16"/>
        <w:szCs w:val="16"/>
      </w:rPr>
      <w:t>505 S. Main St., Suite 118</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Las Cruces, NM 88004 ▪ Ph (575</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xml:space="preserve">524-6320 </w:t>
    </w:r>
    <w:r w:rsidRPr="000F4656">
      <w:rPr>
        <w:rFonts w:ascii="Garamond" w:hAnsi="Garamond"/>
        <w:b/>
        <w:color w:val="111111"/>
        <w:spacing w:val="16"/>
        <w:kern w:val="18"/>
        <w:sz w:val="16"/>
        <w:szCs w:val="16"/>
      </w:rPr>
      <w:t>▪</w:t>
    </w:r>
    <w:r>
      <w:rPr>
        <w:rFonts w:ascii="Garamond" w:hAnsi="Garamond"/>
        <w:b/>
        <w:color w:val="111111"/>
        <w:spacing w:val="16"/>
        <w:kern w:val="18"/>
        <w:sz w:val="16"/>
        <w:szCs w:val="16"/>
      </w:rPr>
      <w:t xml:space="preserve"> Fax (575) 524-6319 </w:t>
    </w:r>
    <w:r w:rsidRPr="000F4656">
      <w:rPr>
        <w:rFonts w:ascii="Garamond" w:hAnsi="Garamond"/>
        <w:b/>
        <w:color w:val="111111"/>
        <w:spacing w:val="16"/>
        <w:kern w:val="18"/>
        <w:sz w:val="16"/>
        <w:szCs w:val="16"/>
      </w:rPr>
      <w:t xml:space="preserve"> </w:t>
    </w:r>
    <w:hyperlink r:id="rId2" w:history="1">
      <w:r w:rsidRPr="005723E2">
        <w:rPr>
          <w:rStyle w:val="Hyperlink"/>
          <w:rFonts w:ascii="Garamond" w:hAnsi="Garamond"/>
          <w:b/>
          <w:spacing w:val="16"/>
          <w:kern w:val="18"/>
          <w:sz w:val="16"/>
          <w:szCs w:val="16"/>
        </w:rPr>
        <w:t>www.rld.state.nm.us/construction</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D9" w:rsidRDefault="000A6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
      <w:numFmt w:val="decimal"/>
      <w:lvlText w:val="%1."/>
      <w:lvlJc w:val="left"/>
      <w:pPr>
        <w:ind w:hanging="349"/>
      </w:pPr>
      <w:rPr>
        <w:rFonts w:ascii="Times New Roman" w:hAnsi="Times New Roman" w:cs="Times New Roman"/>
        <w:b w:val="0"/>
        <w:bCs w:val="0"/>
        <w:color w:val="575757"/>
        <w:w w:val="92"/>
        <w:sz w:val="19"/>
        <w:szCs w:val="19"/>
      </w:rPr>
    </w:lvl>
    <w:lvl w:ilvl="1">
      <w:start w:val="1"/>
      <w:numFmt w:val="upperRoman"/>
      <w:lvlText w:val="%2."/>
      <w:lvlJc w:val="left"/>
      <w:pPr>
        <w:ind w:hanging="342"/>
      </w:pPr>
      <w:rPr>
        <w:rFonts w:ascii="Arial" w:hAnsi="Arial" w:cs="Arial"/>
        <w:b w:val="0"/>
        <w:bCs w:val="0"/>
        <w:color w:val="2A2A2A"/>
        <w:w w:val="197"/>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356"/>
      </w:pPr>
      <w:rPr>
        <w:rFonts w:ascii="Times New Roman" w:hAnsi="Times New Roman" w:cs="Times New Roman"/>
        <w:b w:val="0"/>
        <w:bCs w:val="0"/>
        <w:color w:val="575757"/>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A6023836"/>
    <w:lvl w:ilvl="0">
      <w:start w:val="1"/>
      <w:numFmt w:val="decimal"/>
      <w:lvlText w:val="%1."/>
      <w:lvlJc w:val="left"/>
      <w:pPr>
        <w:ind w:hanging="356"/>
      </w:pPr>
      <w:rPr>
        <w:rFonts w:ascii="Times New Roman" w:hAnsi="Times New Roman" w:cs="Times New Roman"/>
        <w:b w:val="0"/>
        <w:bCs w:val="0"/>
        <w:color w:val="494949"/>
        <w:spacing w:val="4"/>
        <w:w w:val="106"/>
        <w:sz w:val="18"/>
        <w:szCs w:val="18"/>
      </w:rPr>
    </w:lvl>
    <w:lvl w:ilvl="1">
      <w:start w:val="2"/>
      <w:numFmt w:val="decimal"/>
      <w:lvlText w:val="%2."/>
      <w:lvlJc w:val="left"/>
      <w:pPr>
        <w:ind w:hanging="357"/>
      </w:pPr>
      <w:rPr>
        <w:rFonts w:ascii="Times New Roman" w:hAnsi="Times New Roman" w:cs="Times New Roman"/>
        <w:b w:val="0"/>
        <w:bCs w:val="0"/>
        <w:color w:val="5B5B5B"/>
        <w:w w:val="94"/>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upperLetter"/>
      <w:lvlText w:val="%1."/>
      <w:lvlJc w:val="left"/>
      <w:pPr>
        <w:ind w:hanging="350"/>
      </w:pPr>
      <w:rPr>
        <w:rFonts w:ascii="Times New Roman" w:hAnsi="Times New Roman" w:cs="Times New Roman"/>
        <w:b w:val="0"/>
        <w:bCs w:val="0"/>
        <w:color w:val="444444"/>
        <w:w w:val="109"/>
        <w:sz w:val="18"/>
        <w:szCs w:val="18"/>
      </w:rPr>
    </w:lvl>
    <w:lvl w:ilvl="1">
      <w:start w:val="1"/>
      <w:numFmt w:val="upperRoman"/>
      <w:lvlText w:val="%2."/>
      <w:lvlJc w:val="left"/>
      <w:pPr>
        <w:ind w:hanging="336"/>
      </w:pPr>
      <w:rPr>
        <w:rFonts w:ascii="Arial" w:hAnsi="Arial" w:cs="Arial"/>
        <w:b w:val="0"/>
        <w:bCs w:val="0"/>
        <w:color w:val="444444"/>
        <w:w w:val="155"/>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
      <w:numFmt w:val="decimal"/>
      <w:lvlText w:val="%1."/>
      <w:lvlJc w:val="left"/>
      <w:pPr>
        <w:ind w:hanging="357"/>
      </w:pPr>
      <w:rPr>
        <w:rFonts w:ascii="Times New Roman" w:hAnsi="Times New Roman" w:cs="Times New Roman"/>
        <w:b w:val="0"/>
        <w:bCs w:val="0"/>
        <w:color w:val="2D2D2D"/>
        <w:spacing w:val="3"/>
        <w:w w:val="107"/>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2"/>
      <w:numFmt w:val="decimal"/>
      <w:lvlText w:val="%1."/>
      <w:lvlJc w:val="left"/>
      <w:pPr>
        <w:ind w:hanging="336"/>
      </w:pPr>
      <w:rPr>
        <w:rFonts w:ascii="Times New Roman" w:hAnsi="Times New Roman" w:cs="Times New Roman"/>
        <w:b w:val="0"/>
        <w:bCs w:val="0"/>
        <w:color w:val="2D2D2D"/>
        <w:spacing w:val="-9"/>
        <w:w w:val="8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2"/>
      <w:numFmt w:val="decimal"/>
      <w:lvlText w:val="(%1)"/>
      <w:lvlJc w:val="left"/>
      <w:pPr>
        <w:ind w:hanging="703"/>
      </w:pPr>
      <w:rPr>
        <w:rFonts w:ascii="Times New Roman" w:hAnsi="Times New Roman" w:cs="Times New Roman"/>
        <w:b w:val="0"/>
        <w:bCs w:val="0"/>
        <w:color w:val="363636"/>
        <w:w w:val="110"/>
        <w:sz w:val="21"/>
        <w:szCs w:val="21"/>
      </w:rPr>
    </w:lvl>
    <w:lvl w:ilvl="1">
      <w:start w:val="1"/>
      <w:numFmt w:val="lowerLetter"/>
      <w:lvlText w:val="(%2)"/>
      <w:lvlJc w:val="left"/>
      <w:pPr>
        <w:ind w:hanging="688"/>
      </w:pPr>
      <w:rPr>
        <w:rFonts w:ascii="Times New Roman" w:hAnsi="Times New Roman" w:cs="Times New Roman"/>
        <w:b w:val="0"/>
        <w:bCs w:val="0"/>
        <w:color w:val="242424"/>
        <w:w w:val="114"/>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4757F4D"/>
    <w:multiLevelType w:val="hybridMultilevel"/>
    <w:tmpl w:val="768417AA"/>
    <w:lvl w:ilvl="0" w:tplc="B91CD756">
      <w:start w:val="1"/>
      <w:numFmt w:val="upperRoman"/>
      <w:lvlText w:val="%1."/>
      <w:lvlJc w:val="left"/>
      <w:pPr>
        <w:ind w:left="1181" w:hanging="720"/>
      </w:pPr>
      <w:rPr>
        <w:rFonts w:ascii="Arial" w:hAnsi="Arial" w:cs="Arial" w:hint="default"/>
        <w:color w:val="2A2A2A"/>
        <w:w w:val="125"/>
        <w:u w:val="no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nsid w:val="172A4D21"/>
    <w:multiLevelType w:val="hybridMultilevel"/>
    <w:tmpl w:val="7958B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B4650"/>
    <w:multiLevelType w:val="hybridMultilevel"/>
    <w:tmpl w:val="46848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C24BA"/>
    <w:multiLevelType w:val="hybridMultilevel"/>
    <w:tmpl w:val="416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F7BE2"/>
    <w:multiLevelType w:val="hybridMultilevel"/>
    <w:tmpl w:val="9B1E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9"/>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39"/>
    <w:rsid w:val="00006898"/>
    <w:rsid w:val="000A61D9"/>
    <w:rsid w:val="001122E2"/>
    <w:rsid w:val="00141F37"/>
    <w:rsid w:val="00150FA9"/>
    <w:rsid w:val="00174529"/>
    <w:rsid w:val="00181F39"/>
    <w:rsid w:val="001A7886"/>
    <w:rsid w:val="002259E3"/>
    <w:rsid w:val="002678DE"/>
    <w:rsid w:val="002A64FB"/>
    <w:rsid w:val="00321748"/>
    <w:rsid w:val="0033124E"/>
    <w:rsid w:val="00343FE9"/>
    <w:rsid w:val="003E34A0"/>
    <w:rsid w:val="003F4EAE"/>
    <w:rsid w:val="00433995"/>
    <w:rsid w:val="00440B5C"/>
    <w:rsid w:val="004504FC"/>
    <w:rsid w:val="004C3A46"/>
    <w:rsid w:val="005E3FC0"/>
    <w:rsid w:val="005F17D9"/>
    <w:rsid w:val="0071058B"/>
    <w:rsid w:val="00722D7E"/>
    <w:rsid w:val="00760170"/>
    <w:rsid w:val="007A5FF8"/>
    <w:rsid w:val="007B1CD8"/>
    <w:rsid w:val="008D753A"/>
    <w:rsid w:val="008E1F97"/>
    <w:rsid w:val="008F1DBF"/>
    <w:rsid w:val="008F7109"/>
    <w:rsid w:val="009376CA"/>
    <w:rsid w:val="009459F7"/>
    <w:rsid w:val="00961BF5"/>
    <w:rsid w:val="009C1E0A"/>
    <w:rsid w:val="00A30B7B"/>
    <w:rsid w:val="00A7191C"/>
    <w:rsid w:val="00AD76FB"/>
    <w:rsid w:val="00B00CAC"/>
    <w:rsid w:val="00B03889"/>
    <w:rsid w:val="00B15FD2"/>
    <w:rsid w:val="00B248F6"/>
    <w:rsid w:val="00B27981"/>
    <w:rsid w:val="00C8082C"/>
    <w:rsid w:val="00D621CB"/>
    <w:rsid w:val="00DB638D"/>
    <w:rsid w:val="00DD3F23"/>
    <w:rsid w:val="00E515C9"/>
    <w:rsid w:val="00F139DE"/>
    <w:rsid w:val="00F426D4"/>
    <w:rsid w:val="00F92315"/>
    <w:rsid w:val="00FD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60ADF-E14B-4814-A5E4-10A1DBF0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FB"/>
  </w:style>
  <w:style w:type="paragraph" w:styleId="Heading1">
    <w:name w:val="heading 1"/>
    <w:basedOn w:val="Normal"/>
    <w:next w:val="Normal"/>
    <w:link w:val="Heading1Char"/>
    <w:uiPriority w:val="1"/>
    <w:qFormat/>
    <w:rsid w:val="00181F39"/>
    <w:pPr>
      <w:widowControl w:val="0"/>
      <w:autoSpaceDE w:val="0"/>
      <w:autoSpaceDN w:val="0"/>
      <w:adjustRightInd w:val="0"/>
      <w:spacing w:after="0" w:line="240" w:lineRule="auto"/>
      <w:ind w:left="173" w:hanging="14"/>
      <w:outlineLvl w:val="0"/>
    </w:pPr>
    <w:rPr>
      <w:rFonts w:ascii="Times New Roman" w:eastAsia="Times New Roman" w:hAnsi="Times New Roman" w:cs="Times New Roman"/>
      <w:b/>
      <w:bCs/>
      <w:sz w:val="40"/>
      <w:szCs w:val="40"/>
    </w:rPr>
  </w:style>
  <w:style w:type="paragraph" w:styleId="Heading2">
    <w:name w:val="heading 2"/>
    <w:basedOn w:val="Normal"/>
    <w:next w:val="Normal"/>
    <w:link w:val="Heading2Char"/>
    <w:uiPriority w:val="1"/>
    <w:qFormat/>
    <w:rsid w:val="00181F39"/>
    <w:pPr>
      <w:widowControl w:val="0"/>
      <w:autoSpaceDE w:val="0"/>
      <w:autoSpaceDN w:val="0"/>
      <w:adjustRightInd w:val="0"/>
      <w:spacing w:after="0" w:line="240" w:lineRule="auto"/>
      <w:ind w:left="214"/>
      <w:outlineLvl w:val="1"/>
    </w:pPr>
    <w:rPr>
      <w:rFonts w:ascii="Courier New" w:eastAsia="Times New Roman" w:hAnsi="Courier New" w:cs="Courier New"/>
      <w:sz w:val="31"/>
      <w:szCs w:val="31"/>
    </w:rPr>
  </w:style>
  <w:style w:type="paragraph" w:styleId="Heading3">
    <w:name w:val="heading 3"/>
    <w:basedOn w:val="Normal"/>
    <w:next w:val="Normal"/>
    <w:link w:val="Heading3Char"/>
    <w:uiPriority w:val="1"/>
    <w:qFormat/>
    <w:rsid w:val="00181F39"/>
    <w:pPr>
      <w:widowControl w:val="0"/>
      <w:autoSpaceDE w:val="0"/>
      <w:autoSpaceDN w:val="0"/>
      <w:adjustRightInd w:val="0"/>
      <w:spacing w:before="2"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1"/>
    <w:qFormat/>
    <w:rsid w:val="00181F39"/>
    <w:pPr>
      <w:widowControl w:val="0"/>
      <w:autoSpaceDE w:val="0"/>
      <w:autoSpaceDN w:val="0"/>
      <w:adjustRightInd w:val="0"/>
      <w:spacing w:after="0" w:line="240" w:lineRule="auto"/>
      <w:ind w:left="1834" w:hanging="703"/>
      <w:outlineLvl w:val="3"/>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1F39"/>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1"/>
    <w:rsid w:val="00181F39"/>
    <w:rPr>
      <w:rFonts w:ascii="Courier New" w:eastAsia="Times New Roman" w:hAnsi="Courier New" w:cs="Courier New"/>
      <w:sz w:val="31"/>
      <w:szCs w:val="31"/>
    </w:rPr>
  </w:style>
  <w:style w:type="character" w:customStyle="1" w:styleId="Heading3Char">
    <w:name w:val="Heading 3 Char"/>
    <w:basedOn w:val="DefaultParagraphFont"/>
    <w:link w:val="Heading3"/>
    <w:uiPriority w:val="1"/>
    <w:rsid w:val="00181F3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181F39"/>
    <w:rPr>
      <w:rFonts w:ascii="Times New Roman" w:eastAsia="Times New Roman" w:hAnsi="Times New Roman" w:cs="Times New Roman"/>
      <w:sz w:val="21"/>
      <w:szCs w:val="21"/>
    </w:rPr>
  </w:style>
  <w:style w:type="numbering" w:customStyle="1" w:styleId="NoList1">
    <w:name w:val="No List1"/>
    <w:next w:val="NoList"/>
    <w:uiPriority w:val="99"/>
    <w:semiHidden/>
    <w:unhideWhenUsed/>
    <w:rsid w:val="00181F39"/>
  </w:style>
  <w:style w:type="paragraph" w:styleId="BodyText">
    <w:name w:val="Body Text"/>
    <w:basedOn w:val="Normal"/>
    <w:link w:val="BodyTextChar"/>
    <w:uiPriority w:val="1"/>
    <w:qFormat/>
    <w:rsid w:val="00181F39"/>
    <w:pPr>
      <w:widowControl w:val="0"/>
      <w:autoSpaceDE w:val="0"/>
      <w:autoSpaceDN w:val="0"/>
      <w:adjustRightInd w:val="0"/>
      <w:spacing w:after="0" w:line="240" w:lineRule="auto"/>
      <w:ind w:left="1457"/>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181F39"/>
    <w:rPr>
      <w:rFonts w:ascii="Times New Roman" w:eastAsia="Times New Roman" w:hAnsi="Times New Roman" w:cs="Times New Roman"/>
      <w:sz w:val="18"/>
      <w:szCs w:val="18"/>
    </w:rPr>
  </w:style>
  <w:style w:type="paragraph" w:styleId="ListParagraph">
    <w:name w:val="List Paragraph"/>
    <w:basedOn w:val="Normal"/>
    <w:uiPriority w:val="1"/>
    <w:qFormat/>
    <w:rsid w:val="00181F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81F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181F39"/>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181F39"/>
    <w:rPr>
      <w:rFonts w:ascii="Segoe UI" w:eastAsia="Times New Roman" w:hAnsi="Segoe UI" w:cs="Segoe UI"/>
      <w:sz w:val="18"/>
      <w:szCs w:val="18"/>
    </w:rPr>
  </w:style>
  <w:style w:type="paragraph" w:styleId="Header">
    <w:name w:val="header"/>
    <w:basedOn w:val="Normal"/>
    <w:link w:val="HeaderChar"/>
    <w:uiPriority w:val="99"/>
    <w:unhideWhenUsed/>
    <w:rsid w:val="00141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37"/>
  </w:style>
  <w:style w:type="paragraph" w:styleId="Footer">
    <w:name w:val="footer"/>
    <w:basedOn w:val="Normal"/>
    <w:link w:val="FooterChar"/>
    <w:uiPriority w:val="99"/>
    <w:unhideWhenUsed/>
    <w:rsid w:val="00141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37"/>
  </w:style>
  <w:style w:type="character" w:styleId="Hyperlink">
    <w:name w:val="Hyperlink"/>
    <w:rsid w:val="00141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60-13-1'%5d$jumplink_md=target-id=0-0-0-2307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60-13-1'%5d$jumplink_md=target-id=0-0-0-2307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60-13-32'%5d$jumplink_md=target-id=0-0-0-96885"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rld.state.nm.us/construc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Dalmy</dc:creator>
  <cp:keywords/>
  <dc:description/>
  <cp:lastModifiedBy>Loretta Vialpando</cp:lastModifiedBy>
  <cp:revision>3</cp:revision>
  <cp:lastPrinted>2016-07-12T14:34:00Z</cp:lastPrinted>
  <dcterms:created xsi:type="dcterms:W3CDTF">2016-07-29T17:11:00Z</dcterms:created>
  <dcterms:modified xsi:type="dcterms:W3CDTF">2016-10-17T19:53:00Z</dcterms:modified>
</cp:coreProperties>
</file>